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41" w:rsidRDefault="004A2941">
      <w:pPr>
        <w:spacing w:before="7" w:line="240" w:lineRule="exact"/>
        <w:rPr>
          <w:sz w:val="24"/>
          <w:szCs w:val="24"/>
        </w:rPr>
      </w:pPr>
    </w:p>
    <w:p w:rsidR="004A2941" w:rsidRDefault="00777B1B">
      <w:pPr>
        <w:spacing w:line="360" w:lineRule="exact"/>
        <w:ind w:left="3607" w:right="-68"/>
        <w:rPr>
          <w:sz w:val="32"/>
          <w:szCs w:val="32"/>
        </w:rPr>
      </w:pPr>
      <w:r>
        <w:rPr>
          <w:b/>
          <w:spacing w:val="-1"/>
          <w:position w:val="-1"/>
          <w:sz w:val="32"/>
          <w:szCs w:val="32"/>
        </w:rPr>
        <w:t>Q</w:t>
      </w:r>
      <w:r>
        <w:rPr>
          <w:b/>
          <w:position w:val="-1"/>
          <w:sz w:val="32"/>
          <w:szCs w:val="32"/>
        </w:rPr>
        <w:t>uee</w:t>
      </w:r>
      <w:r>
        <w:rPr>
          <w:b/>
          <w:spacing w:val="2"/>
          <w:position w:val="-1"/>
          <w:sz w:val="32"/>
          <w:szCs w:val="32"/>
        </w:rPr>
        <w:t>n</w:t>
      </w:r>
      <w:r>
        <w:rPr>
          <w:b/>
          <w:position w:val="-1"/>
          <w:sz w:val="32"/>
          <w:szCs w:val="32"/>
        </w:rPr>
        <w:t>’s</w:t>
      </w:r>
      <w:r>
        <w:rPr>
          <w:b/>
          <w:spacing w:val="-11"/>
          <w:position w:val="-1"/>
          <w:sz w:val="32"/>
          <w:szCs w:val="32"/>
        </w:rPr>
        <w:t xml:space="preserve"> </w:t>
      </w:r>
      <w:r>
        <w:rPr>
          <w:b/>
          <w:position w:val="-1"/>
          <w:sz w:val="32"/>
          <w:szCs w:val="32"/>
        </w:rPr>
        <w:t>U</w:t>
      </w:r>
      <w:r>
        <w:rPr>
          <w:b/>
          <w:spacing w:val="2"/>
          <w:position w:val="-1"/>
          <w:sz w:val="32"/>
          <w:szCs w:val="32"/>
        </w:rPr>
        <w:t>n</w:t>
      </w:r>
      <w:r>
        <w:rPr>
          <w:b/>
          <w:position w:val="-1"/>
          <w:sz w:val="32"/>
          <w:szCs w:val="32"/>
        </w:rPr>
        <w:t>i</w:t>
      </w:r>
      <w:r>
        <w:rPr>
          <w:b/>
          <w:spacing w:val="1"/>
          <w:position w:val="-1"/>
          <w:sz w:val="32"/>
          <w:szCs w:val="32"/>
        </w:rPr>
        <w:t>v</w:t>
      </w:r>
      <w:r>
        <w:rPr>
          <w:b/>
          <w:position w:val="-1"/>
          <w:sz w:val="32"/>
          <w:szCs w:val="32"/>
        </w:rPr>
        <w:t>ers</w:t>
      </w:r>
      <w:r>
        <w:rPr>
          <w:b/>
          <w:spacing w:val="3"/>
          <w:position w:val="-1"/>
          <w:sz w:val="32"/>
          <w:szCs w:val="32"/>
        </w:rPr>
        <w:t>i</w:t>
      </w:r>
      <w:r>
        <w:rPr>
          <w:b/>
          <w:position w:val="-1"/>
          <w:sz w:val="32"/>
          <w:szCs w:val="32"/>
        </w:rPr>
        <w:t>ty</w:t>
      </w:r>
      <w:r>
        <w:rPr>
          <w:b/>
          <w:spacing w:val="-14"/>
          <w:position w:val="-1"/>
          <w:sz w:val="32"/>
          <w:szCs w:val="32"/>
        </w:rPr>
        <w:t xml:space="preserve"> </w:t>
      </w:r>
      <w:r>
        <w:rPr>
          <w:b/>
          <w:position w:val="-1"/>
          <w:sz w:val="32"/>
          <w:szCs w:val="32"/>
        </w:rPr>
        <w:t>Belf</w:t>
      </w:r>
      <w:r>
        <w:rPr>
          <w:b/>
          <w:spacing w:val="1"/>
          <w:position w:val="-1"/>
          <w:sz w:val="32"/>
          <w:szCs w:val="32"/>
        </w:rPr>
        <w:t>a</w:t>
      </w:r>
      <w:r>
        <w:rPr>
          <w:b/>
          <w:position w:val="-1"/>
          <w:sz w:val="32"/>
          <w:szCs w:val="32"/>
        </w:rPr>
        <w:t>st</w:t>
      </w:r>
    </w:p>
    <w:p w:rsidR="004A2941" w:rsidRDefault="00777B1B">
      <w:pPr>
        <w:spacing w:before="76"/>
        <w:rPr>
          <w:rFonts w:ascii="Arial" w:eastAsia="Arial" w:hAnsi="Arial" w:cs="Arial"/>
          <w:sz w:val="18"/>
          <w:szCs w:val="18"/>
        </w:rPr>
        <w:sectPr w:rsidR="004A2941">
          <w:pgSz w:w="11920" w:h="16840"/>
          <w:pgMar w:top="300" w:right="220" w:bottom="280" w:left="920" w:header="720" w:footer="720" w:gutter="0"/>
          <w:cols w:num="2" w:space="720" w:equalWidth="0">
            <w:col w:w="7250" w:space="1584"/>
            <w:col w:w="1946"/>
          </w:cols>
        </w:sectPr>
      </w:pPr>
      <w: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>USS 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:</w:t>
      </w:r>
    </w:p>
    <w:p w:rsidR="004A2941" w:rsidRDefault="00777B1B">
      <w:pPr>
        <w:spacing w:before="10" w:line="140" w:lineRule="exact"/>
        <w:rPr>
          <w:sz w:val="15"/>
          <w:szCs w:val="15"/>
        </w:rPr>
      </w:pPr>
      <w:r>
        <w:lastRenderedPageBreak/>
        <w:pict>
          <v:group id="_x0000_s1048" style="position:absolute;margin-left:480pt;margin-top:15.75pt;width:111pt;height:19.5pt;z-index:-251661312;mso-position-horizontal-relative:page;mso-position-vertical-relative:page" coordorigin="9600,315" coordsize="2220,390">
            <v:shape id="_x0000_s1049" style="position:absolute;left:9600;top:315;width:2220;height:390" coordorigin="9600,315" coordsize="2220,390" path="m9600,705r2220,l11820,315r-2220,l9600,705xe" filled="f">
              <v:path arrowok="t"/>
            </v:shape>
            <w10:wrap anchorx="page" anchory="page"/>
          </v:group>
        </w:pict>
      </w:r>
    </w:p>
    <w:p w:rsidR="004A2941" w:rsidRDefault="00777B1B">
      <w:pPr>
        <w:spacing w:before="29"/>
        <w:ind w:left="1092" w:right="1002"/>
        <w:jc w:val="center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-1"/>
          <w:sz w:val="24"/>
          <w:szCs w:val="24"/>
          <w:u w:val="thick" w:color="000000"/>
        </w:rPr>
        <w:t>C</w:t>
      </w:r>
      <w:r>
        <w:rPr>
          <w:b/>
          <w:sz w:val="24"/>
          <w:szCs w:val="24"/>
          <w:u w:val="thick" w:color="000000"/>
        </w:rPr>
        <w:t>CI</w:t>
      </w:r>
      <w:r>
        <w:rPr>
          <w:b/>
          <w:spacing w:val="-1"/>
          <w:sz w:val="24"/>
          <w:szCs w:val="24"/>
          <w:u w:val="thick" w:color="000000"/>
        </w:rPr>
        <w:t>D</w:t>
      </w:r>
      <w:r>
        <w:rPr>
          <w:b/>
          <w:sz w:val="24"/>
          <w:szCs w:val="24"/>
          <w:u w:val="thick" w:color="000000"/>
        </w:rPr>
        <w:t>ENT</w:t>
      </w:r>
      <w:r>
        <w:rPr>
          <w:b/>
          <w:spacing w:val="1"/>
          <w:sz w:val="24"/>
          <w:szCs w:val="24"/>
          <w:u w:val="thick" w:color="000000"/>
        </w:rPr>
        <w:t>/</w:t>
      </w:r>
      <w:r>
        <w:rPr>
          <w:b/>
          <w:sz w:val="24"/>
          <w:szCs w:val="24"/>
          <w:u w:val="thick" w:color="000000"/>
        </w:rPr>
        <w:t>D</w:t>
      </w:r>
      <w:r>
        <w:rPr>
          <w:b/>
          <w:spacing w:val="-1"/>
          <w:sz w:val="24"/>
          <w:szCs w:val="24"/>
          <w:u w:val="thick" w:color="000000"/>
        </w:rPr>
        <w:t>A</w:t>
      </w:r>
      <w:r>
        <w:rPr>
          <w:b/>
          <w:spacing w:val="2"/>
          <w:sz w:val="24"/>
          <w:szCs w:val="24"/>
          <w:u w:val="thick" w:color="000000"/>
        </w:rPr>
        <w:t>N</w:t>
      </w:r>
      <w:r>
        <w:rPr>
          <w:b/>
          <w:spacing w:val="-2"/>
          <w:sz w:val="24"/>
          <w:szCs w:val="24"/>
          <w:u w:val="thick" w:color="000000"/>
        </w:rPr>
        <w:t>G</w:t>
      </w:r>
      <w:r>
        <w:rPr>
          <w:b/>
          <w:sz w:val="24"/>
          <w:szCs w:val="24"/>
          <w:u w:val="thick" w:color="000000"/>
        </w:rPr>
        <w:t>E</w:t>
      </w:r>
      <w:r>
        <w:rPr>
          <w:b/>
          <w:spacing w:val="2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OUS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OCC</w:t>
      </w:r>
      <w:r>
        <w:rPr>
          <w:b/>
          <w:spacing w:val="-1"/>
          <w:sz w:val="24"/>
          <w:szCs w:val="24"/>
          <w:u w:val="thick" w:color="000000"/>
        </w:rPr>
        <w:t>U</w:t>
      </w:r>
      <w:r>
        <w:rPr>
          <w:b/>
          <w:spacing w:val="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REN</w:t>
      </w:r>
      <w:r>
        <w:rPr>
          <w:b/>
          <w:spacing w:val="-1"/>
          <w:sz w:val="24"/>
          <w:szCs w:val="24"/>
          <w:u w:val="thick" w:color="000000"/>
        </w:rPr>
        <w:t>C</w:t>
      </w:r>
      <w:r>
        <w:rPr>
          <w:b/>
          <w:spacing w:val="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 xml:space="preserve">/NEAR </w:t>
      </w:r>
      <w:r>
        <w:rPr>
          <w:b/>
          <w:spacing w:val="-1"/>
          <w:sz w:val="24"/>
          <w:szCs w:val="24"/>
          <w:u w:val="thick" w:color="000000"/>
        </w:rPr>
        <w:t>M</w:t>
      </w:r>
      <w:r>
        <w:rPr>
          <w:b/>
          <w:sz w:val="24"/>
          <w:szCs w:val="24"/>
          <w:u w:val="thick" w:color="000000"/>
        </w:rPr>
        <w:t>I</w:t>
      </w:r>
      <w:r>
        <w:rPr>
          <w:b/>
          <w:spacing w:val="1"/>
          <w:sz w:val="24"/>
          <w:szCs w:val="24"/>
          <w:u w:val="thick" w:color="000000"/>
        </w:rPr>
        <w:t>S</w:t>
      </w:r>
      <w:r>
        <w:rPr>
          <w:b/>
          <w:sz w:val="24"/>
          <w:szCs w:val="24"/>
          <w:u w:val="thick" w:color="000000"/>
        </w:rPr>
        <w:t>S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RE</w:t>
      </w:r>
      <w:r>
        <w:rPr>
          <w:b/>
          <w:spacing w:val="-2"/>
          <w:sz w:val="24"/>
          <w:szCs w:val="24"/>
          <w:u w:val="thick" w:color="000000"/>
        </w:rPr>
        <w:t>P</w:t>
      </w:r>
      <w:r>
        <w:rPr>
          <w:b/>
          <w:sz w:val="24"/>
          <w:szCs w:val="24"/>
          <w:u w:val="thick" w:color="000000"/>
        </w:rPr>
        <w:t>ORT</w:t>
      </w:r>
      <w:r>
        <w:rPr>
          <w:b/>
          <w:spacing w:val="4"/>
          <w:sz w:val="24"/>
          <w:szCs w:val="24"/>
          <w:u w:val="thick" w:color="000000"/>
        </w:rPr>
        <w:t xml:space="preserve"> </w:t>
      </w:r>
      <w:proofErr w:type="gramStart"/>
      <w:r>
        <w:rPr>
          <w:b/>
          <w:spacing w:val="-3"/>
          <w:sz w:val="24"/>
          <w:szCs w:val="24"/>
          <w:u w:val="thick" w:color="000000"/>
        </w:rPr>
        <w:t>F</w:t>
      </w:r>
      <w:r>
        <w:rPr>
          <w:b/>
          <w:sz w:val="24"/>
          <w:szCs w:val="24"/>
          <w:u w:val="thick" w:color="000000"/>
        </w:rPr>
        <w:t xml:space="preserve">ORM </w:t>
      </w:r>
      <w:r>
        <w:rPr>
          <w:b/>
          <w:spacing w:val="-59"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proofErr w:type="gramEnd"/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1</w:t>
      </w:r>
      <w:r>
        <w:rPr>
          <w:b/>
          <w:sz w:val="24"/>
          <w:szCs w:val="24"/>
        </w:rPr>
        <w:t>)</w:t>
      </w:r>
    </w:p>
    <w:p w:rsidR="004A2941" w:rsidRDefault="004A2941">
      <w:pPr>
        <w:spacing w:before="3" w:line="180" w:lineRule="exact"/>
        <w:rPr>
          <w:sz w:val="18"/>
          <w:szCs w:val="18"/>
        </w:rPr>
      </w:pPr>
    </w:p>
    <w:p w:rsidR="004A2941" w:rsidRDefault="00777B1B">
      <w:pPr>
        <w:ind w:left="750" w:right="66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If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the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a s</w:t>
      </w:r>
      <w:r>
        <w:rPr>
          <w:rFonts w:ascii="Arial" w:eastAsia="Arial" w:hAnsi="Arial" w:cs="Arial"/>
          <w:b/>
          <w:spacing w:val="-1"/>
        </w:rPr>
        <w:t>er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5"/>
        </w:rPr>
        <w:t>u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nci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ent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and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completi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of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th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is li</w:t>
      </w:r>
      <w:r>
        <w:rPr>
          <w:rFonts w:ascii="Arial" w:eastAsia="Arial" w:hAnsi="Arial" w:cs="Arial"/>
          <w:b/>
          <w:spacing w:val="1"/>
        </w:rPr>
        <w:t>k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to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be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then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eta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ls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w w:val="99"/>
        </w:rPr>
        <w:t>sh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w w:val="99"/>
        </w:rPr>
        <w:t xml:space="preserve">uld </w:t>
      </w:r>
      <w:r>
        <w:rPr>
          <w:rFonts w:ascii="Arial" w:eastAsia="Arial" w:hAnsi="Arial" w:cs="Arial"/>
          <w:b/>
        </w:rPr>
        <w:t>be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ed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the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>ni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si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afe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3"/>
        </w:rPr>
        <w:t>b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te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ep</w:t>
      </w:r>
      <w:r>
        <w:rPr>
          <w:rFonts w:ascii="Arial" w:eastAsia="Arial" w:hAnsi="Arial" w:cs="Arial"/>
          <w:b/>
          <w:spacing w:val="1"/>
        </w:rPr>
        <w:t>h</w:t>
      </w:r>
      <w:r>
        <w:rPr>
          <w:rFonts w:ascii="Arial" w:eastAsia="Arial" w:hAnsi="Arial" w:cs="Arial"/>
          <w:b/>
        </w:rPr>
        <w:t>one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s so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ble.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 xml:space="preserve">xt </w:t>
      </w:r>
      <w:r>
        <w:rPr>
          <w:rFonts w:ascii="Arial" w:eastAsia="Arial" w:hAnsi="Arial" w:cs="Arial"/>
          <w:b/>
          <w:w w:val="99"/>
        </w:rPr>
        <w:t>4</w:t>
      </w:r>
      <w:r>
        <w:rPr>
          <w:rFonts w:ascii="Arial" w:eastAsia="Arial" w:hAnsi="Arial" w:cs="Arial"/>
          <w:b/>
          <w:spacing w:val="-1"/>
          <w:w w:val="99"/>
        </w:rPr>
        <w:t>6</w:t>
      </w:r>
      <w:r>
        <w:rPr>
          <w:rFonts w:ascii="Arial" w:eastAsia="Arial" w:hAnsi="Arial" w:cs="Arial"/>
          <w:b/>
          <w:spacing w:val="2"/>
          <w:w w:val="99"/>
        </w:rPr>
        <w:t>8</w:t>
      </w:r>
      <w:r>
        <w:rPr>
          <w:rFonts w:ascii="Arial" w:eastAsia="Arial" w:hAnsi="Arial" w:cs="Arial"/>
          <w:b/>
          <w:w w:val="99"/>
        </w:rPr>
        <w:t>1.</w:t>
      </w:r>
    </w:p>
    <w:p w:rsidR="004A2941" w:rsidRDefault="004A2941">
      <w:pPr>
        <w:spacing w:before="8" w:line="220" w:lineRule="exact"/>
        <w:rPr>
          <w:sz w:val="22"/>
          <w:szCs w:val="22"/>
        </w:rPr>
      </w:pPr>
    </w:p>
    <w:p w:rsidR="004A2941" w:rsidRDefault="00777B1B">
      <w:pPr>
        <w:ind w:left="261" w:right="13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 xml:space="preserve">IN 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</w:rPr>
        <w:t>CK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5"/>
        </w:rPr>
        <w:t>C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b/>
          <w:spacing w:val="-1"/>
          <w:w w:val="99"/>
        </w:rPr>
        <w:t>S</w:t>
      </w:r>
      <w:r>
        <w:rPr>
          <w:rFonts w:ascii="Arial" w:eastAsia="Arial" w:hAnsi="Arial" w:cs="Arial"/>
          <w:b/>
          <w:spacing w:val="2"/>
          <w:w w:val="99"/>
        </w:rPr>
        <w:t>U</w:t>
      </w:r>
      <w:r>
        <w:rPr>
          <w:rFonts w:ascii="Arial" w:eastAsia="Arial" w:hAnsi="Arial" w:cs="Arial"/>
          <w:b/>
          <w:spacing w:val="1"/>
          <w:w w:val="99"/>
        </w:rPr>
        <w:t>P</w:t>
      </w:r>
      <w:r>
        <w:rPr>
          <w:rFonts w:ascii="Arial" w:eastAsia="Arial" w:hAnsi="Arial" w:cs="Arial"/>
          <w:b/>
          <w:spacing w:val="-1"/>
          <w:w w:val="99"/>
        </w:rPr>
        <w:t>E</w:t>
      </w:r>
      <w:r>
        <w:rPr>
          <w:rFonts w:ascii="Arial" w:eastAsia="Arial" w:hAnsi="Arial" w:cs="Arial"/>
          <w:b/>
          <w:w w:val="99"/>
        </w:rPr>
        <w:t>R</w:t>
      </w:r>
      <w:r>
        <w:rPr>
          <w:rFonts w:ascii="Arial" w:eastAsia="Arial" w:hAnsi="Arial" w:cs="Arial"/>
          <w:b/>
          <w:spacing w:val="-1"/>
          <w:w w:val="99"/>
        </w:rPr>
        <w:t>V</w:t>
      </w:r>
      <w:r>
        <w:rPr>
          <w:rFonts w:ascii="Arial" w:eastAsia="Arial" w:hAnsi="Arial" w:cs="Arial"/>
          <w:b/>
          <w:spacing w:val="2"/>
          <w:w w:val="99"/>
        </w:rPr>
        <w:t>I</w:t>
      </w:r>
      <w:r>
        <w:rPr>
          <w:rFonts w:ascii="Arial" w:eastAsia="Arial" w:hAnsi="Arial" w:cs="Arial"/>
          <w:b/>
          <w:spacing w:val="-1"/>
          <w:w w:val="99"/>
        </w:rPr>
        <w:t>S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w w:val="99"/>
        </w:rPr>
        <w:t>R/</w:t>
      </w:r>
      <w:r>
        <w:rPr>
          <w:rFonts w:ascii="Arial" w:eastAsia="Arial" w:hAnsi="Arial" w:cs="Arial"/>
          <w:b/>
          <w:spacing w:val="2"/>
          <w:w w:val="99"/>
        </w:rPr>
        <w:t>R</w:t>
      </w:r>
      <w:r>
        <w:rPr>
          <w:rFonts w:ascii="Arial" w:eastAsia="Arial" w:hAnsi="Arial" w:cs="Arial"/>
          <w:b/>
          <w:spacing w:val="1"/>
          <w:w w:val="99"/>
        </w:rPr>
        <w:t>ES</w:t>
      </w:r>
      <w:r>
        <w:rPr>
          <w:rFonts w:ascii="Arial" w:eastAsia="Arial" w:hAnsi="Arial" w:cs="Arial"/>
          <w:b/>
          <w:spacing w:val="-1"/>
          <w:w w:val="99"/>
        </w:rPr>
        <w:t>P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w w:val="99"/>
        </w:rPr>
        <w:t>N</w:t>
      </w:r>
      <w:r>
        <w:rPr>
          <w:rFonts w:ascii="Arial" w:eastAsia="Arial" w:hAnsi="Arial" w:cs="Arial"/>
          <w:b/>
          <w:spacing w:val="-1"/>
          <w:w w:val="99"/>
        </w:rPr>
        <w:t>S</w:t>
      </w:r>
      <w:r>
        <w:rPr>
          <w:rFonts w:ascii="Arial" w:eastAsia="Arial" w:hAnsi="Arial" w:cs="Arial"/>
          <w:b/>
          <w:spacing w:val="2"/>
          <w:w w:val="99"/>
        </w:rPr>
        <w:t>I</w:t>
      </w:r>
      <w:r>
        <w:rPr>
          <w:rFonts w:ascii="Arial" w:eastAsia="Arial" w:hAnsi="Arial" w:cs="Arial"/>
          <w:b/>
          <w:w w:val="99"/>
        </w:rPr>
        <w:t>B</w:t>
      </w:r>
      <w:r>
        <w:rPr>
          <w:rFonts w:ascii="Arial" w:eastAsia="Arial" w:hAnsi="Arial" w:cs="Arial"/>
          <w:b/>
          <w:spacing w:val="1"/>
          <w:w w:val="99"/>
        </w:rPr>
        <w:t>L</w:t>
      </w:r>
      <w:r>
        <w:rPr>
          <w:rFonts w:ascii="Arial" w:eastAsia="Arial" w:hAnsi="Arial" w:cs="Arial"/>
          <w:b/>
          <w:w w:val="99"/>
        </w:rPr>
        <w:t>E</w:t>
      </w:r>
      <w:r>
        <w:rPr>
          <w:rFonts w:ascii="Arial" w:eastAsia="Arial" w:hAnsi="Arial" w:cs="Arial"/>
          <w:b/>
          <w:spacing w:val="2"/>
          <w:w w:val="99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CH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G</w:t>
      </w:r>
      <w:r>
        <w:rPr>
          <w:rFonts w:ascii="Arial" w:eastAsia="Arial" w:hAnsi="Arial" w:cs="Arial"/>
          <w:b/>
        </w:rPr>
        <w:t>E</w:t>
      </w:r>
    </w:p>
    <w:p w:rsidR="004A2941" w:rsidRDefault="00777B1B">
      <w:pPr>
        <w:ind w:left="1870" w:right="1782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9"/>
        </w:rPr>
        <w:t>W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VES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INCID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i/>
          <w:spacing w:val="1"/>
        </w:rPr>
        <w:t>(</w:t>
      </w:r>
      <w:r>
        <w:rPr>
          <w:rFonts w:ascii="Arial" w:eastAsia="Arial" w:hAnsi="Arial" w:cs="Arial"/>
          <w:i/>
          <w:spacing w:val="-1"/>
        </w:rPr>
        <w:t>*</w:t>
      </w:r>
      <w:r>
        <w:rPr>
          <w:rFonts w:ascii="Arial" w:eastAsia="Arial" w:hAnsi="Arial" w:cs="Arial"/>
          <w:i/>
        </w:rPr>
        <w:t>De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  <w:spacing w:val="2"/>
        </w:rPr>
        <w:t>e</w:t>
      </w:r>
      <w:r>
        <w:rPr>
          <w:rFonts w:ascii="Arial" w:eastAsia="Arial" w:hAnsi="Arial" w:cs="Arial"/>
          <w:i/>
        </w:rPr>
        <w:t>te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  <w:spacing w:val="2"/>
        </w:rPr>
        <w:t>w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w w:val="99"/>
        </w:rPr>
        <w:t>a</w:t>
      </w:r>
      <w:r>
        <w:rPr>
          <w:rFonts w:ascii="Arial" w:eastAsia="Arial" w:hAnsi="Arial" w:cs="Arial"/>
          <w:i/>
          <w:spacing w:val="-1"/>
          <w:w w:val="99"/>
        </w:rPr>
        <w:t>p</w:t>
      </w:r>
      <w:r>
        <w:rPr>
          <w:rFonts w:ascii="Arial" w:eastAsia="Arial" w:hAnsi="Arial" w:cs="Arial"/>
          <w:i/>
          <w:spacing w:val="2"/>
          <w:w w:val="99"/>
        </w:rPr>
        <w:t>p</w:t>
      </w:r>
      <w:r>
        <w:rPr>
          <w:rFonts w:ascii="Arial" w:eastAsia="Arial" w:hAnsi="Arial" w:cs="Arial"/>
          <w:i/>
          <w:spacing w:val="-1"/>
          <w:w w:val="99"/>
        </w:rPr>
        <w:t>li</w:t>
      </w:r>
      <w:r>
        <w:rPr>
          <w:rFonts w:ascii="Arial" w:eastAsia="Arial" w:hAnsi="Arial" w:cs="Arial"/>
          <w:i/>
          <w:spacing w:val="1"/>
          <w:w w:val="99"/>
        </w:rPr>
        <w:t>c</w:t>
      </w:r>
      <w:r>
        <w:rPr>
          <w:rFonts w:ascii="Arial" w:eastAsia="Arial" w:hAnsi="Arial" w:cs="Arial"/>
          <w:i/>
          <w:spacing w:val="2"/>
          <w:w w:val="99"/>
        </w:rPr>
        <w:t>a</w:t>
      </w:r>
      <w:r>
        <w:rPr>
          <w:rFonts w:ascii="Arial" w:eastAsia="Arial" w:hAnsi="Arial" w:cs="Arial"/>
          <w:i/>
          <w:w w:val="99"/>
        </w:rPr>
        <w:t>b</w:t>
      </w:r>
      <w:r>
        <w:rPr>
          <w:rFonts w:ascii="Arial" w:eastAsia="Arial" w:hAnsi="Arial" w:cs="Arial"/>
          <w:i/>
          <w:spacing w:val="1"/>
          <w:w w:val="99"/>
        </w:rPr>
        <w:t>l</w:t>
      </w:r>
      <w:r>
        <w:rPr>
          <w:rFonts w:ascii="Arial" w:eastAsia="Arial" w:hAnsi="Arial" w:cs="Arial"/>
          <w:i/>
          <w:w w:val="99"/>
        </w:rPr>
        <w:t>e)</w:t>
      </w:r>
    </w:p>
    <w:p w:rsidR="004A2941" w:rsidRDefault="004A2941">
      <w:pPr>
        <w:spacing w:before="11" w:line="220" w:lineRule="exact"/>
        <w:rPr>
          <w:sz w:val="22"/>
          <w:szCs w:val="22"/>
        </w:rPr>
      </w:pPr>
    </w:p>
    <w:p w:rsidR="004A2941" w:rsidRDefault="00777B1B">
      <w:pPr>
        <w:ind w:left="213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Data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Occ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trate 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ars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b</w:t>
      </w:r>
      <w:r>
        <w:rPr>
          <w:rFonts w:ascii="Arial" w:eastAsia="Arial" w:hAnsi="Arial" w:cs="Arial"/>
        </w:rPr>
        <w:t>y 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Occ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4"/>
        </w:rPr>
        <w:t>h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4A2941" w:rsidRDefault="004A2941">
      <w:pPr>
        <w:spacing w:before="10" w:line="220" w:lineRule="exact"/>
        <w:rPr>
          <w:sz w:val="22"/>
          <w:szCs w:val="22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2"/>
      </w:tblGrid>
      <w:tr w:rsidR="004A2941">
        <w:trPr>
          <w:trHeight w:hRule="exact" w:val="286"/>
        </w:trPr>
        <w:tc>
          <w:tcPr>
            <w:tcW w:w="10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4A2941" w:rsidRDefault="00777B1B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SEC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ON 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FFFFFF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 xml:space="preserve"> pe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color w:val="FFFFFF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FFFFFF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color w:val="FFFFFF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cid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color w:val="FFFFFF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Oc</w:t>
            </w:r>
            <w:r>
              <w:rPr>
                <w:rFonts w:ascii="Arial" w:eastAsia="Arial" w:hAnsi="Arial" w:cs="Arial"/>
                <w:color w:val="FFFFFF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/N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iss</w:t>
            </w:r>
          </w:p>
        </w:tc>
      </w:tr>
      <w:tr w:rsidR="004A2941">
        <w:trPr>
          <w:trHeight w:hRule="exact" w:val="2667"/>
        </w:trPr>
        <w:tc>
          <w:tcPr>
            <w:tcW w:w="10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941" w:rsidRDefault="004A2941">
            <w:pPr>
              <w:spacing w:before="5" w:line="200" w:lineRule="exact"/>
            </w:pPr>
          </w:p>
          <w:p w:rsidR="004A2941" w:rsidRDefault="00777B1B">
            <w:pPr>
              <w:spacing w:line="359" w:lineRule="auto"/>
              <w:ind w:left="102" w:right="1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z w:val="18"/>
                <w:szCs w:val="18"/>
              </w:rPr>
              <w:t>*)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color w:val="0000FF"/>
                <w:spacing w:val="2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………………………</w:t>
            </w:r>
            <w:r>
              <w:rPr>
                <w:rFonts w:ascii="Arial" w:eastAsia="Arial" w:hAnsi="Arial" w:cs="Arial"/>
                <w:color w:val="0000FF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…………………………………</w:t>
            </w:r>
            <w:r>
              <w:rPr>
                <w:rFonts w:ascii="Arial" w:eastAsia="Arial" w:hAnsi="Arial" w:cs="Arial"/>
                <w:color w:val="0000FF"/>
                <w:spacing w:val="2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 xml:space="preserve">.         </w:t>
            </w:r>
            <w:r>
              <w:rPr>
                <w:rFonts w:ascii="Arial" w:eastAsia="Arial" w:hAnsi="Arial" w:cs="Arial"/>
                <w:color w:val="0000FF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…….</w:t>
            </w:r>
            <w:r>
              <w:rPr>
                <w:rFonts w:ascii="Arial" w:eastAsia="Arial" w:hAnsi="Arial" w:cs="Arial"/>
                <w:color w:val="0000FF"/>
                <w:spacing w:val="-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FF"/>
                <w:spacing w:val="2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FF"/>
                <w:spacing w:val="-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FF"/>
                <w:spacing w:val="2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FF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FF"/>
                <w:spacing w:val="2"/>
                <w:sz w:val="18"/>
                <w:szCs w:val="18"/>
              </w:rPr>
              <w:t>…</w:t>
            </w:r>
            <w:proofErr w:type="gramStart"/>
            <w:r>
              <w:rPr>
                <w:rFonts w:ascii="Arial" w:eastAsia="Arial" w:hAnsi="Arial" w:cs="Arial"/>
                <w:color w:val="0000FF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H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dd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color w:val="0000FF"/>
                <w:spacing w:val="2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..</w:t>
            </w:r>
          </w:p>
          <w:p w:rsidR="004A2941" w:rsidRDefault="00777B1B">
            <w:pPr>
              <w:spacing w:before="2" w:line="359" w:lineRule="auto"/>
              <w:ind w:left="102" w:righ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color w:val="0000FF"/>
                <w:spacing w:val="2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FF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FF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0000FF"/>
                <w:spacing w:val="2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color w:val="0000FF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……………</w:t>
            </w:r>
            <w:r>
              <w:rPr>
                <w:rFonts w:ascii="Arial" w:eastAsia="Arial" w:hAnsi="Arial" w:cs="Arial"/>
                <w:color w:val="0000FF"/>
                <w:spacing w:val="2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color w:val="0000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3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 xml:space="preserve">..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UB D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lic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 xml:space="preserve">……………………………………………………………………………………………………………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mb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  <w:proofErr w:type="gramEnd"/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………………………</w:t>
            </w:r>
            <w:r>
              <w:rPr>
                <w:rFonts w:ascii="Arial" w:eastAsia="Arial" w:hAnsi="Arial" w:cs="Arial"/>
                <w:color w:val="0000FF"/>
                <w:spacing w:val="2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FF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 xml:space="preserve">.                </w:t>
            </w:r>
            <w:r>
              <w:rPr>
                <w:rFonts w:ascii="Arial" w:eastAsia="Arial" w:hAnsi="Arial" w:cs="Arial"/>
                <w:color w:val="0000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)…………………………………………………………</w:t>
            </w:r>
            <w:r>
              <w:rPr>
                <w:rFonts w:ascii="Arial" w:eastAsia="Arial" w:hAnsi="Arial" w:cs="Arial"/>
                <w:color w:val="0000FF"/>
                <w:spacing w:val="2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FF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 :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UD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(UND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/P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*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MB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 OF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*</w:t>
            </w:r>
          </w:p>
          <w:p w:rsidR="004A2941" w:rsidRDefault="00777B1B">
            <w:pPr>
              <w:spacing w:before="3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proofErr w:type="gram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E*                                   </w:t>
            </w:r>
            <w:r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/S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r(</w:t>
            </w:r>
            <w:r>
              <w:rPr>
                <w:rFonts w:ascii="Arial" w:eastAsia="Arial" w:hAnsi="Arial" w:cs="Arial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……………………………</w:t>
            </w:r>
            <w:r>
              <w:rPr>
                <w:rFonts w:ascii="Arial" w:eastAsia="Arial" w:hAnsi="Arial" w:cs="Arial"/>
                <w:color w:val="0000FF"/>
                <w:spacing w:val="2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FF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……………</w:t>
            </w:r>
            <w:r>
              <w:rPr>
                <w:rFonts w:ascii="Arial" w:eastAsia="Arial" w:hAnsi="Arial" w:cs="Arial"/>
                <w:color w:val="0000FF"/>
                <w:spacing w:val="2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.</w:t>
            </w:r>
          </w:p>
          <w:p w:rsidR="004A2941" w:rsidRDefault="004A2941">
            <w:pPr>
              <w:spacing w:before="5" w:line="100" w:lineRule="exact"/>
              <w:rPr>
                <w:sz w:val="10"/>
                <w:szCs w:val="10"/>
              </w:rPr>
            </w:pPr>
          </w:p>
          <w:p w:rsidR="004A2941" w:rsidRDefault="00777B1B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upa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    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="Arial" w:eastAsia="Arial" w:hAnsi="Arial" w:cs="Arial"/>
                <w:color w:val="0000FF"/>
                <w:spacing w:val="2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FF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………</w:t>
            </w:r>
            <w:r>
              <w:rPr>
                <w:rFonts w:ascii="Arial" w:eastAsia="Arial" w:hAnsi="Arial" w:cs="Arial"/>
                <w:color w:val="0000FF"/>
                <w:spacing w:val="2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FF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…………</w:t>
            </w:r>
            <w:r>
              <w:rPr>
                <w:rFonts w:ascii="Arial" w:eastAsia="Arial" w:hAnsi="Arial" w:cs="Arial"/>
                <w:color w:val="0000FF"/>
                <w:spacing w:val="2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.</w:t>
            </w:r>
          </w:p>
        </w:tc>
      </w:tr>
      <w:tr w:rsidR="004A2941">
        <w:trPr>
          <w:trHeight w:hRule="exact" w:val="286"/>
        </w:trPr>
        <w:tc>
          <w:tcPr>
            <w:tcW w:w="10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4A2941" w:rsidRDefault="00777B1B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SEC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ON 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FFFFFF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Accid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FFFFFF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Occ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/N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iss</w:t>
            </w:r>
          </w:p>
        </w:tc>
      </w:tr>
      <w:tr w:rsidR="004A2941">
        <w:trPr>
          <w:trHeight w:hRule="exact" w:val="8867"/>
        </w:trPr>
        <w:tc>
          <w:tcPr>
            <w:tcW w:w="10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941" w:rsidRDefault="004A2941">
            <w:pPr>
              <w:spacing w:before="5" w:line="200" w:lineRule="exact"/>
            </w:pPr>
          </w:p>
          <w:p w:rsidR="004A2941" w:rsidRDefault="00777B1B">
            <w:pPr>
              <w:spacing w:line="357" w:lineRule="auto"/>
              <w:ind w:left="102" w:right="9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app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?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       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color w:val="0000FF"/>
                <w:spacing w:val="3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00FF"/>
                <w:spacing w:val="2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./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FF"/>
                <w:spacing w:val="2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 xml:space="preserve">.                                  </w:t>
            </w:r>
            <w:r>
              <w:rPr>
                <w:rFonts w:ascii="Arial" w:eastAsia="Arial" w:hAnsi="Arial" w:cs="Arial"/>
                <w:color w:val="0000FF"/>
                <w:spacing w:val="44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  <w:proofErr w:type="gramEnd"/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………………………………………</w:t>
            </w:r>
            <w:r>
              <w:rPr>
                <w:rFonts w:ascii="Arial" w:eastAsia="Arial" w:hAnsi="Arial" w:cs="Arial"/>
                <w:color w:val="0000FF"/>
                <w:spacing w:val="2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FF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/P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* 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DING</w:t>
            </w:r>
            <w:r>
              <w:rPr>
                <w:rFonts w:ascii="Arial" w:eastAsia="Arial" w:hAnsi="Arial" w:cs="Arial"/>
                <w:b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hap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?</w:t>
            </w:r>
            <w:r>
              <w:rPr>
                <w:rFonts w:ascii="Arial" w:eastAsia="Arial" w:hAnsi="Arial" w:cs="Arial"/>
                <w:color w:val="0000FF"/>
                <w:spacing w:val="2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 xml:space="preserve">……………………………………     </w:t>
            </w:r>
            <w:r>
              <w:rPr>
                <w:rFonts w:ascii="Arial" w:eastAsia="Arial" w:hAnsi="Arial" w:cs="Arial"/>
                <w:color w:val="0000FF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DEP</w:t>
            </w:r>
            <w:r>
              <w:rPr>
                <w:rFonts w:ascii="Arial" w:eastAsia="Arial" w:hAnsi="Arial" w:cs="Arial"/>
                <w:b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b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color w:val="0000FF"/>
                <w:spacing w:val="2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 xml:space="preserve">………………………………………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WHERE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?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ff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ore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orr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bora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ory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 le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color w:val="000000"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color w:val="000000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ude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color w:val="00000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b/>
                <w:color w:val="000000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)</w:t>
            </w:r>
          </w:p>
          <w:p w:rsidR="004A2941" w:rsidRDefault="00777B1B">
            <w:pPr>
              <w:spacing w:before="10"/>
              <w:ind w:left="102" w:right="7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…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</w:p>
          <w:p w:rsidR="004A2941" w:rsidRDefault="004A2941">
            <w:pPr>
              <w:spacing w:before="7" w:line="120" w:lineRule="exact"/>
              <w:rPr>
                <w:sz w:val="13"/>
                <w:szCs w:val="13"/>
              </w:rPr>
            </w:pPr>
          </w:p>
          <w:p w:rsidR="004A2941" w:rsidRDefault="00777B1B">
            <w:pPr>
              <w:ind w:left="102" w:right="10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FULL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RESS 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DIN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……………………………………………………………………….</w:t>
            </w:r>
          </w:p>
          <w:p w:rsidR="004A2941" w:rsidRDefault="004A2941">
            <w:pPr>
              <w:spacing w:before="9" w:line="120" w:lineRule="exact"/>
              <w:rPr>
                <w:sz w:val="13"/>
                <w:szCs w:val="13"/>
              </w:rPr>
            </w:pPr>
          </w:p>
          <w:p w:rsidR="004A2941" w:rsidRDefault="00777B1B">
            <w:pPr>
              <w:ind w:left="102" w:right="22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 xml:space="preserve">…………………………………………………………………………      </w:t>
            </w:r>
            <w:r>
              <w:rPr>
                <w:rFonts w:ascii="Arial" w:eastAsia="Arial" w:hAnsi="Arial" w:cs="Arial"/>
                <w:color w:val="0000FF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b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 Co</w:t>
            </w:r>
            <w:r>
              <w:rPr>
                <w:rFonts w:ascii="Arial" w:eastAsia="Arial" w:hAnsi="Arial" w:cs="Arial"/>
                <w:b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………………………</w:t>
            </w:r>
          </w:p>
          <w:p w:rsidR="004A2941" w:rsidRDefault="004A2941">
            <w:pPr>
              <w:spacing w:line="200" w:lineRule="exact"/>
            </w:pPr>
          </w:p>
          <w:p w:rsidR="004A2941" w:rsidRDefault="004A2941">
            <w:pPr>
              <w:spacing w:before="9" w:line="200" w:lineRule="exact"/>
            </w:pPr>
          </w:p>
          <w:p w:rsidR="004A2941" w:rsidRDefault="00777B1B">
            <w:pPr>
              <w:ind w:left="102" w:right="10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acc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/i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w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proofErr w:type="gramEnd"/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2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………………………</w:t>
            </w:r>
          </w:p>
          <w:p w:rsidR="004A2941" w:rsidRDefault="004A2941">
            <w:pPr>
              <w:spacing w:before="9" w:line="100" w:lineRule="exact"/>
              <w:rPr>
                <w:sz w:val="10"/>
                <w:szCs w:val="10"/>
              </w:rPr>
            </w:pPr>
          </w:p>
          <w:p w:rsidR="004A2941" w:rsidRDefault="00777B1B">
            <w:pPr>
              <w:ind w:left="102" w:right="6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……………………………………………………………………………………………………………..</w:t>
            </w:r>
          </w:p>
          <w:p w:rsidR="004A2941" w:rsidRDefault="004A2941">
            <w:pPr>
              <w:spacing w:before="7" w:line="120" w:lineRule="exact"/>
              <w:rPr>
                <w:sz w:val="13"/>
                <w:szCs w:val="13"/>
              </w:rPr>
            </w:pPr>
          </w:p>
          <w:p w:rsidR="004A2941" w:rsidRDefault="00777B1B">
            <w:pPr>
              <w:ind w:left="102" w:right="6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……………………………………………………………………………………………………………..</w:t>
            </w:r>
          </w:p>
          <w:p w:rsidR="004A2941" w:rsidRDefault="004A2941">
            <w:pPr>
              <w:spacing w:before="9" w:line="120" w:lineRule="exact"/>
              <w:rPr>
                <w:sz w:val="13"/>
                <w:szCs w:val="13"/>
              </w:rPr>
            </w:pPr>
          </w:p>
          <w:p w:rsidR="004A2941" w:rsidRDefault="00777B1B">
            <w:pPr>
              <w:ind w:left="102" w:right="6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……………………………………………………………………………………………………………..</w:t>
            </w:r>
          </w:p>
          <w:p w:rsidR="004A2941" w:rsidRDefault="004A2941">
            <w:pPr>
              <w:spacing w:before="7" w:line="120" w:lineRule="exact"/>
              <w:rPr>
                <w:sz w:val="13"/>
                <w:szCs w:val="13"/>
              </w:rPr>
            </w:pPr>
          </w:p>
          <w:p w:rsidR="004A2941" w:rsidRDefault="00777B1B">
            <w:pPr>
              <w:ind w:left="102" w:right="6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……………………………………………</w:t>
            </w:r>
            <w:r>
              <w:rPr>
                <w:rFonts w:ascii="Arial" w:eastAsia="Arial" w:hAnsi="Arial" w:cs="Arial"/>
                <w:color w:val="0000FF"/>
                <w:spacing w:val="1"/>
                <w:sz w:val="24"/>
                <w:szCs w:val="24"/>
              </w:rPr>
              <w:t>…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……………………………………………………………..</w:t>
            </w:r>
          </w:p>
          <w:p w:rsidR="004A2941" w:rsidRDefault="004A2941">
            <w:pPr>
              <w:spacing w:before="7" w:line="120" w:lineRule="exact"/>
              <w:rPr>
                <w:sz w:val="13"/>
                <w:szCs w:val="13"/>
              </w:rPr>
            </w:pPr>
          </w:p>
          <w:p w:rsidR="004A2941" w:rsidRDefault="00777B1B">
            <w:pPr>
              <w:ind w:left="102" w:right="6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……………………………………………………………………………………………………………..</w:t>
            </w:r>
          </w:p>
          <w:p w:rsidR="004A2941" w:rsidRDefault="004A2941">
            <w:pPr>
              <w:spacing w:before="9" w:line="120" w:lineRule="exact"/>
              <w:rPr>
                <w:sz w:val="13"/>
                <w:szCs w:val="13"/>
              </w:rPr>
            </w:pPr>
          </w:p>
          <w:p w:rsidR="004A2941" w:rsidRDefault="00777B1B">
            <w:pPr>
              <w:ind w:left="102" w:right="6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……………………………………………………………………………………………………………..</w:t>
            </w:r>
          </w:p>
          <w:p w:rsidR="004A2941" w:rsidRDefault="004A2941">
            <w:pPr>
              <w:spacing w:before="7" w:line="120" w:lineRule="exact"/>
              <w:rPr>
                <w:sz w:val="13"/>
                <w:szCs w:val="13"/>
              </w:rPr>
            </w:pPr>
          </w:p>
          <w:p w:rsidR="004A2941" w:rsidRDefault="00777B1B">
            <w:pPr>
              <w:ind w:left="102" w:right="6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……………………………………………………………………………………………………………..</w:t>
            </w:r>
          </w:p>
          <w:p w:rsidR="004A2941" w:rsidRDefault="004A2941">
            <w:pPr>
              <w:spacing w:before="8" w:line="120" w:lineRule="exact"/>
              <w:rPr>
                <w:sz w:val="13"/>
                <w:szCs w:val="13"/>
              </w:rPr>
            </w:pPr>
          </w:p>
          <w:p w:rsidR="004A2941" w:rsidRDefault="00777B1B">
            <w:pPr>
              <w:ind w:left="102" w:right="375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equ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4A2941" w:rsidRDefault="004A2941">
            <w:pPr>
              <w:spacing w:before="3" w:line="200" w:lineRule="exact"/>
            </w:pPr>
          </w:p>
          <w:p w:rsidR="004A2941" w:rsidRDefault="00777B1B">
            <w:pPr>
              <w:spacing w:line="482" w:lineRule="auto"/>
              <w:ind w:left="102" w:righ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unde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VI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RUC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VI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ISE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ISE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?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*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NC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D/IN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EX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NC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?*</w:t>
            </w:r>
          </w:p>
          <w:p w:rsidR="004A2941" w:rsidRDefault="00777B1B">
            <w:pPr>
              <w:spacing w:before="5"/>
              <w:ind w:left="102" w:right="384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repor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upe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ible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Charge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4A2941" w:rsidRDefault="004A2941">
            <w:pPr>
              <w:spacing w:before="4" w:line="180" w:lineRule="exact"/>
              <w:rPr>
                <w:sz w:val="18"/>
                <w:szCs w:val="18"/>
              </w:rPr>
            </w:pPr>
          </w:p>
          <w:p w:rsidR="004A2941" w:rsidRDefault="00777B1B">
            <w:pPr>
              <w:ind w:left="102" w:right="9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………</w:t>
            </w:r>
            <w:r>
              <w:rPr>
                <w:rFonts w:ascii="Arial" w:eastAsia="Arial" w:hAnsi="Arial" w:cs="Arial"/>
                <w:color w:val="0000FF"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color w:val="0000FF"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color w:val="0000FF"/>
                <w:spacing w:val="-2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………</w:t>
            </w:r>
            <w:r>
              <w:rPr>
                <w:rFonts w:ascii="Arial" w:eastAsia="Arial" w:hAnsi="Arial" w:cs="Arial"/>
                <w:color w:val="0000FF"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color w:val="0000FF"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color w:val="0000FF"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FF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FF"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FF"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………</w:t>
            </w:r>
            <w:r>
              <w:rPr>
                <w:rFonts w:ascii="Arial" w:eastAsia="Arial" w:hAnsi="Arial" w:cs="Arial"/>
                <w:color w:val="0000FF"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color w:val="0000FF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 xml:space="preserve">.            </w:t>
            </w:r>
            <w:r>
              <w:rPr>
                <w:rFonts w:ascii="Arial" w:eastAsia="Arial" w:hAnsi="Arial" w:cs="Arial"/>
                <w:color w:val="0000FF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repor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color w:val="0000FF"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color w:val="0000FF"/>
                <w:spacing w:val="-2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………</w:t>
            </w:r>
            <w:r>
              <w:rPr>
                <w:rFonts w:ascii="Arial" w:eastAsia="Arial" w:hAnsi="Arial" w:cs="Arial"/>
                <w:color w:val="0000FF"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color w:val="0000FF"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.</w:t>
            </w:r>
          </w:p>
          <w:p w:rsidR="004A2941" w:rsidRDefault="004A2941">
            <w:pPr>
              <w:spacing w:before="3" w:line="180" w:lineRule="exact"/>
              <w:rPr>
                <w:sz w:val="18"/>
                <w:szCs w:val="18"/>
              </w:rPr>
            </w:pPr>
          </w:p>
          <w:p w:rsidR="004A2941" w:rsidRDefault="00777B1B">
            <w:pPr>
              <w:ind w:left="102" w:right="26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RU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S </w:t>
            </w:r>
            <w:proofErr w:type="gram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FF"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color w:val="0000FF"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………</w:t>
            </w:r>
            <w:r>
              <w:rPr>
                <w:rFonts w:ascii="Arial" w:eastAsia="Arial" w:hAnsi="Arial" w:cs="Arial"/>
                <w:color w:val="0000FF"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color w:val="0000FF"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color w:val="0000FF"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color w:val="0000FF"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FF"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….</w:t>
            </w:r>
          </w:p>
          <w:p w:rsidR="004A2941" w:rsidRDefault="004A2941">
            <w:pPr>
              <w:spacing w:before="6" w:line="180" w:lineRule="exact"/>
              <w:rPr>
                <w:sz w:val="18"/>
                <w:szCs w:val="18"/>
              </w:rPr>
            </w:pPr>
          </w:p>
          <w:p w:rsidR="004A2941" w:rsidRDefault="00777B1B">
            <w:pPr>
              <w:ind w:left="102" w:right="8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………</w:t>
            </w:r>
            <w:r>
              <w:rPr>
                <w:rFonts w:ascii="Arial" w:eastAsia="Arial" w:hAnsi="Arial" w:cs="Arial"/>
                <w:color w:val="0000FF"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color w:val="0000FF"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color w:val="0000FF"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color w:val="0000FF"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FF"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………</w:t>
            </w:r>
            <w:r>
              <w:rPr>
                <w:rFonts w:ascii="Arial" w:eastAsia="Arial" w:hAnsi="Arial" w:cs="Arial"/>
                <w:color w:val="0000FF"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color w:val="0000FF"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color w:val="0000FF"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color w:val="0000FF"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FF"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………</w:t>
            </w:r>
            <w:r>
              <w:rPr>
                <w:rFonts w:ascii="Arial" w:eastAsia="Arial" w:hAnsi="Arial" w:cs="Arial"/>
                <w:color w:val="0000FF"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color w:val="0000FF"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color w:val="0000FF"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color w:val="0000FF"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FF"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………</w:t>
            </w:r>
            <w:r>
              <w:rPr>
                <w:rFonts w:ascii="Arial" w:eastAsia="Arial" w:hAnsi="Arial" w:cs="Arial"/>
                <w:color w:val="0000FF"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color w:val="0000FF"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color w:val="0000FF"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color w:val="0000FF"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FF"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…….</w:t>
            </w:r>
          </w:p>
          <w:p w:rsidR="004A2941" w:rsidRDefault="004A2941">
            <w:pPr>
              <w:spacing w:before="3" w:line="180" w:lineRule="exact"/>
              <w:rPr>
                <w:sz w:val="18"/>
                <w:szCs w:val="18"/>
              </w:rPr>
            </w:pPr>
          </w:p>
          <w:p w:rsidR="004A2941" w:rsidRDefault="00777B1B">
            <w:pPr>
              <w:ind w:left="102" w:right="356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 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?                </w:t>
            </w:r>
            <w:r>
              <w:rPr>
                <w:rFonts w:ascii="Arial" w:eastAsia="Arial" w:hAnsi="Arial" w:cs="Arial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*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(I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ON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</w:tbl>
    <w:p w:rsidR="004A2941" w:rsidRDefault="004A2941">
      <w:pPr>
        <w:sectPr w:rsidR="004A2941">
          <w:type w:val="continuous"/>
          <w:pgSz w:w="11920" w:h="16840"/>
          <w:pgMar w:top="300" w:right="220" w:bottom="280" w:left="920" w:header="720" w:footer="720" w:gutter="0"/>
          <w:cols w:space="720"/>
        </w:sectPr>
      </w:pPr>
    </w:p>
    <w:p w:rsidR="004A2941" w:rsidRDefault="004A2941">
      <w:pPr>
        <w:spacing w:before="2" w:line="100" w:lineRule="exact"/>
        <w:rPr>
          <w:sz w:val="10"/>
          <w:szCs w:val="1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2"/>
      </w:tblGrid>
      <w:tr w:rsidR="004A2941">
        <w:trPr>
          <w:trHeight w:hRule="exact" w:val="295"/>
        </w:trPr>
        <w:tc>
          <w:tcPr>
            <w:tcW w:w="1019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000000"/>
          </w:tcPr>
          <w:p w:rsidR="004A2941" w:rsidRDefault="00777B1B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SEC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ON 3 :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jury</w:t>
            </w:r>
            <w:r>
              <w:rPr>
                <w:rFonts w:ascii="Arial" w:eastAsia="Arial" w:hAnsi="Arial" w:cs="Arial"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Su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d</w:t>
            </w:r>
          </w:p>
        </w:tc>
      </w:tr>
      <w:tr w:rsidR="004A2941">
        <w:trPr>
          <w:trHeight w:hRule="exact" w:val="4792"/>
        </w:trPr>
        <w:tc>
          <w:tcPr>
            <w:tcW w:w="1019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941" w:rsidRDefault="004A2941">
            <w:pPr>
              <w:spacing w:before="7" w:line="200" w:lineRule="exact"/>
            </w:pPr>
          </w:p>
          <w:p w:rsidR="004A2941" w:rsidRDefault="00777B1B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ype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bod</w:t>
            </w:r>
            <w:r>
              <w:rPr>
                <w:rFonts w:ascii="Arial" w:eastAsia="Arial" w:hAnsi="Arial" w:cs="Arial"/>
                <w:sz w:val="16"/>
                <w:szCs w:val="16"/>
              </w:rPr>
              <w:t>y 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, 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hou</w:t>
            </w:r>
            <w:r>
              <w:rPr>
                <w:rFonts w:ascii="Arial" w:eastAsia="Arial" w:hAnsi="Arial" w:cs="Arial"/>
                <w:sz w:val="16"/>
                <w:szCs w:val="16"/>
              </w:rPr>
              <w:t>ld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hand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c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4A2941" w:rsidRDefault="00777B1B">
            <w:pPr>
              <w:spacing w:before="9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="Arial" w:eastAsia="Arial" w:hAnsi="Arial" w:cs="Arial"/>
                <w:color w:val="0000FF"/>
                <w:spacing w:val="2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FF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…………………………………………………………</w:t>
            </w:r>
          </w:p>
          <w:p w:rsidR="004A2941" w:rsidRDefault="004A2941">
            <w:pPr>
              <w:spacing w:before="5" w:line="100" w:lineRule="exact"/>
              <w:rPr>
                <w:sz w:val="10"/>
                <w:szCs w:val="10"/>
              </w:rPr>
            </w:pPr>
          </w:p>
          <w:p w:rsidR="004A2941" w:rsidRDefault="00777B1B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color w:val="0000FF"/>
                <w:spacing w:val="2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.</w:t>
            </w:r>
          </w:p>
          <w:p w:rsidR="004A2941" w:rsidRDefault="004A2941">
            <w:pPr>
              <w:spacing w:before="2" w:line="100" w:lineRule="exact"/>
              <w:rPr>
                <w:sz w:val="10"/>
                <w:szCs w:val="10"/>
              </w:rPr>
            </w:pPr>
          </w:p>
          <w:p w:rsidR="004A2941" w:rsidRDefault="00777B1B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requ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ire :                          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                        </w:t>
            </w:r>
            <w:r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id                                  </w:t>
            </w:r>
            <w:r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  <w:p w:rsidR="004A2941" w:rsidRDefault="004A2941">
            <w:pPr>
              <w:spacing w:line="200" w:lineRule="exact"/>
            </w:pPr>
          </w:p>
          <w:p w:rsidR="004A2941" w:rsidRDefault="004A2941">
            <w:pPr>
              <w:spacing w:before="2" w:line="200" w:lineRule="exact"/>
            </w:pPr>
          </w:p>
          <w:p w:rsidR="004A2941" w:rsidRDefault="00777B1B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reat</w:t>
            </w:r>
            <w:r>
              <w:rPr>
                <w:rFonts w:ascii="Arial" w:eastAsia="Arial" w:hAnsi="Arial" w:cs="Arial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?           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………</w:t>
            </w:r>
            <w:r>
              <w:rPr>
                <w:rFonts w:ascii="Arial" w:eastAsia="Arial" w:hAnsi="Arial" w:cs="Arial"/>
                <w:color w:val="0000FF"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color w:val="0000FF"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color w:val="0000FF"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color w:val="0000FF"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FF"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………</w:t>
            </w:r>
            <w:r>
              <w:rPr>
                <w:rFonts w:ascii="Arial" w:eastAsia="Arial" w:hAnsi="Arial" w:cs="Arial"/>
                <w:color w:val="0000FF"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color w:val="0000FF"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color w:val="0000FF"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color w:val="0000FF"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color w:val="0000FF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………</w:t>
            </w:r>
            <w:r>
              <w:rPr>
                <w:rFonts w:ascii="Arial" w:eastAsia="Arial" w:hAnsi="Arial" w:cs="Arial"/>
                <w:color w:val="0000FF"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color w:val="0000FF"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color w:val="0000FF"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color w:val="0000FF"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FF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.</w:t>
            </w:r>
          </w:p>
          <w:p w:rsidR="004A2941" w:rsidRDefault="004A2941">
            <w:pPr>
              <w:spacing w:before="8" w:line="200" w:lineRule="exact"/>
            </w:pPr>
          </w:p>
          <w:p w:rsidR="004A2941" w:rsidRDefault="00777B1B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if </w:t>
            </w: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kn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proofErr w:type="gram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2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color w:val="0000FF"/>
                <w:spacing w:val="2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FF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FF"/>
                <w:spacing w:val="2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.</w:t>
            </w:r>
          </w:p>
          <w:p w:rsidR="004A2941" w:rsidRDefault="004A2941">
            <w:pPr>
              <w:spacing w:before="8" w:line="200" w:lineRule="exact"/>
            </w:pPr>
          </w:p>
          <w:p w:rsidR="004A2941" w:rsidRDefault="00777B1B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4A2941" w:rsidRDefault="004A2941">
            <w:pPr>
              <w:spacing w:before="6" w:line="200" w:lineRule="exact"/>
            </w:pPr>
          </w:p>
          <w:p w:rsidR="004A2941" w:rsidRDefault="00777B1B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reat</w:t>
            </w:r>
            <w:r>
              <w:rPr>
                <w:rFonts w:ascii="Arial" w:eastAsia="Arial" w:hAnsi="Arial" w:cs="Arial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FF"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color w:val="0000FF"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color w:val="0000FF"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color w:val="0000FF"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FF"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………</w:t>
            </w:r>
            <w:r>
              <w:rPr>
                <w:rFonts w:ascii="Arial" w:eastAsia="Arial" w:hAnsi="Arial" w:cs="Arial"/>
                <w:color w:val="0000FF"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…….</w:t>
            </w:r>
            <w:r>
              <w:rPr>
                <w:rFonts w:ascii="Arial" w:eastAsia="Arial" w:hAnsi="Arial" w:cs="Arial"/>
                <w:color w:val="0000FF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………………………………………</w:t>
            </w:r>
          </w:p>
          <w:p w:rsidR="004A2941" w:rsidRDefault="00777B1B">
            <w:pPr>
              <w:spacing w:before="1"/>
              <w:ind w:left="3174" w:right="547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  <w:p w:rsidR="004A2941" w:rsidRDefault="004A2941">
            <w:pPr>
              <w:spacing w:before="3" w:line="180" w:lineRule="exact"/>
              <w:rPr>
                <w:sz w:val="18"/>
                <w:szCs w:val="18"/>
              </w:rPr>
            </w:pPr>
          </w:p>
          <w:p w:rsidR="004A2941" w:rsidRDefault="00777B1B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z w:val="16"/>
                <w:szCs w:val="16"/>
              </w:rPr>
              <w:t>ly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?                                 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*</w:t>
            </w:r>
          </w:p>
          <w:p w:rsidR="004A2941" w:rsidRDefault="004A2941">
            <w:pPr>
              <w:spacing w:before="3" w:line="180" w:lineRule="exact"/>
              <w:rPr>
                <w:sz w:val="18"/>
                <w:szCs w:val="18"/>
              </w:rPr>
            </w:pPr>
          </w:p>
          <w:p w:rsidR="004A2941" w:rsidRDefault="00777B1B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 mo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hour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’T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*</w:t>
            </w:r>
          </w:p>
          <w:p w:rsidR="004A2941" w:rsidRDefault="004A2941">
            <w:pPr>
              <w:spacing w:before="4" w:line="180" w:lineRule="exact"/>
              <w:rPr>
                <w:sz w:val="18"/>
                <w:szCs w:val="18"/>
              </w:rPr>
            </w:pPr>
          </w:p>
          <w:p w:rsidR="004A2941" w:rsidRDefault="00777B1B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 it 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ill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unab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ill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unab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>ir 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mal</w:t>
            </w:r>
          </w:p>
          <w:p w:rsidR="004A2941" w:rsidRDefault="00777B1B">
            <w:pPr>
              <w:spacing w:before="92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proofErr w:type="gramEnd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ies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 mo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urday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ub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?          </w:t>
            </w:r>
            <w:r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OT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*</w:t>
            </w:r>
          </w:p>
        </w:tc>
      </w:tr>
      <w:tr w:rsidR="004A2941">
        <w:trPr>
          <w:trHeight w:hRule="exact" w:val="292"/>
        </w:trPr>
        <w:tc>
          <w:tcPr>
            <w:tcW w:w="10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4A2941" w:rsidRDefault="00777B1B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SEC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ON 4 :</w:t>
            </w:r>
            <w:r>
              <w:rPr>
                <w:rFonts w:ascii="Arial" w:eastAsia="Arial" w:hAnsi="Arial" w:cs="Arial"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FFFFFF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S(ES) REPO</w:t>
            </w:r>
            <w:r>
              <w:rPr>
                <w:rFonts w:ascii="Arial" w:eastAsia="Arial" w:hAnsi="Arial" w:cs="Arial"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T</w:t>
            </w:r>
          </w:p>
        </w:tc>
      </w:tr>
      <w:tr w:rsidR="004A2941">
        <w:trPr>
          <w:trHeight w:hRule="exact" w:val="896"/>
        </w:trPr>
        <w:tc>
          <w:tcPr>
            <w:tcW w:w="10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941" w:rsidRDefault="00777B1B">
            <w:pPr>
              <w:spacing w:before="46" w:line="380" w:lineRule="exact"/>
              <w:ind w:left="102" w:right="22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dangerou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urren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nea</w:t>
            </w:r>
            <w:r>
              <w:rPr>
                <w:rFonts w:ascii="Arial" w:eastAsia="Arial" w:hAnsi="Arial" w:cs="Arial"/>
                <w:sz w:val="16"/>
                <w:szCs w:val="16"/>
              </w:rPr>
              <w:t>r 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?                                        </w:t>
            </w:r>
            <w:r>
              <w:rPr>
                <w:rFonts w:ascii="Arial" w:eastAsia="Arial" w:hAnsi="Arial" w:cs="Arial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4(a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mpl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ON 5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4A2941">
        <w:trPr>
          <w:trHeight w:hRule="exact" w:val="287"/>
        </w:trPr>
        <w:tc>
          <w:tcPr>
            <w:tcW w:w="10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4A2941" w:rsidRDefault="00777B1B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SEC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ON 5 :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PRE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SU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ES</w:t>
            </w:r>
          </w:p>
        </w:tc>
      </w:tr>
      <w:tr w:rsidR="004A2941">
        <w:trPr>
          <w:trHeight w:hRule="exact" w:val="7600"/>
        </w:trPr>
        <w:tc>
          <w:tcPr>
            <w:tcW w:w="10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941" w:rsidRDefault="004A2941">
            <w:pPr>
              <w:spacing w:before="9" w:line="180" w:lineRule="exact"/>
              <w:rPr>
                <w:sz w:val="19"/>
                <w:szCs w:val="19"/>
              </w:rPr>
            </w:pPr>
          </w:p>
          <w:p w:rsidR="004A2941" w:rsidRDefault="00777B1B">
            <w:pPr>
              <w:spacing w:line="244" w:lineRule="auto"/>
              <w:ind w:left="102" w:right="3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z w:val="16"/>
                <w:szCs w:val="16"/>
              </w:rPr>
              <w:t>iate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ill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 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urren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yp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 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VI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GE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ils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4A2941" w:rsidRDefault="00777B1B">
            <w:pPr>
              <w:spacing w:line="200" w:lineRule="exact"/>
              <w:ind w:left="102" w:right="9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color w:val="0000FF"/>
                <w:spacing w:val="2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.</w:t>
            </w:r>
          </w:p>
          <w:p w:rsidR="004A2941" w:rsidRDefault="004A2941">
            <w:pPr>
              <w:spacing w:before="9" w:line="200" w:lineRule="exact"/>
            </w:pPr>
          </w:p>
          <w:p w:rsidR="004A2941" w:rsidRDefault="00777B1B">
            <w:pPr>
              <w:ind w:left="102" w:right="9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color w:val="0000FF"/>
                <w:spacing w:val="2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.</w:t>
            </w:r>
          </w:p>
          <w:p w:rsidR="004A2941" w:rsidRDefault="00777B1B" w:rsidP="00777B1B">
            <w:pPr>
              <w:tabs>
                <w:tab w:val="left" w:pos="2460"/>
              </w:tabs>
              <w:spacing w:before="6" w:line="200" w:lineRule="exact"/>
            </w:pPr>
            <w:r>
              <w:tab/>
            </w:r>
            <w:bookmarkStart w:id="0" w:name="_GoBack"/>
            <w:bookmarkEnd w:id="0"/>
          </w:p>
          <w:p w:rsidR="004A2941" w:rsidRDefault="00777B1B">
            <w:pPr>
              <w:ind w:left="102" w:right="9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color w:val="0000FF"/>
                <w:spacing w:val="2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.</w:t>
            </w:r>
          </w:p>
          <w:p w:rsidR="004A2941" w:rsidRDefault="004A2941">
            <w:pPr>
              <w:spacing w:before="8" w:line="200" w:lineRule="exact"/>
            </w:pPr>
          </w:p>
          <w:p w:rsidR="004A2941" w:rsidRDefault="00777B1B">
            <w:pPr>
              <w:ind w:left="102" w:right="9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color w:val="0000FF"/>
                <w:spacing w:val="2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.</w:t>
            </w:r>
          </w:p>
          <w:p w:rsidR="004A2941" w:rsidRDefault="004A2941">
            <w:pPr>
              <w:spacing w:before="6" w:line="200" w:lineRule="exact"/>
            </w:pPr>
          </w:p>
          <w:p w:rsidR="004A2941" w:rsidRDefault="00777B1B">
            <w:pPr>
              <w:ind w:left="102" w:right="9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………………………………………………………………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………………………………………………………………………………</w:t>
            </w:r>
            <w:r>
              <w:rPr>
                <w:rFonts w:ascii="Arial" w:eastAsia="Arial" w:hAnsi="Arial" w:cs="Arial"/>
                <w:color w:val="0000FF"/>
                <w:spacing w:val="2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.</w:t>
            </w:r>
          </w:p>
          <w:p w:rsidR="004A2941" w:rsidRDefault="004A2941">
            <w:pPr>
              <w:spacing w:before="8" w:line="200" w:lineRule="exact"/>
            </w:pPr>
          </w:p>
          <w:p w:rsidR="004A2941" w:rsidRDefault="00777B1B">
            <w:pPr>
              <w:ind w:left="102" w:right="9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color w:val="0000FF"/>
                <w:spacing w:val="2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.</w:t>
            </w:r>
          </w:p>
          <w:p w:rsidR="004A2941" w:rsidRDefault="004A2941">
            <w:pPr>
              <w:spacing w:before="6" w:line="200" w:lineRule="exact"/>
            </w:pPr>
          </w:p>
          <w:p w:rsidR="004A2941" w:rsidRDefault="00777B1B">
            <w:pPr>
              <w:ind w:left="102" w:right="9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color w:val="0000FF"/>
                <w:spacing w:val="2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.</w:t>
            </w:r>
          </w:p>
          <w:p w:rsidR="004A2941" w:rsidRDefault="004A2941">
            <w:pPr>
              <w:spacing w:before="8" w:line="200" w:lineRule="exact"/>
            </w:pPr>
          </w:p>
          <w:p w:rsidR="004A2941" w:rsidRDefault="00777B1B">
            <w:pPr>
              <w:ind w:left="102" w:right="9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color w:val="0000FF"/>
                <w:spacing w:val="2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.</w:t>
            </w:r>
          </w:p>
          <w:p w:rsidR="004A2941" w:rsidRDefault="004A2941">
            <w:pPr>
              <w:spacing w:before="6" w:line="200" w:lineRule="exact"/>
            </w:pPr>
          </w:p>
          <w:p w:rsidR="004A2941" w:rsidRDefault="00777B1B">
            <w:pPr>
              <w:ind w:left="102" w:right="9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………………………………………………………………………………………</w:t>
            </w:r>
            <w:r>
              <w:rPr>
                <w:rFonts w:ascii="Arial" w:eastAsia="Arial" w:hAnsi="Arial" w:cs="Arial"/>
                <w:color w:val="0000FF"/>
                <w:spacing w:val="1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……………………………………………………</w:t>
            </w:r>
            <w:r>
              <w:rPr>
                <w:rFonts w:ascii="Arial" w:eastAsia="Arial" w:hAnsi="Arial" w:cs="Arial"/>
                <w:color w:val="0000FF"/>
                <w:spacing w:val="2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.</w:t>
            </w:r>
          </w:p>
          <w:p w:rsidR="004A2941" w:rsidRDefault="004A2941">
            <w:pPr>
              <w:spacing w:before="9" w:line="200" w:lineRule="exact"/>
            </w:pPr>
          </w:p>
          <w:p w:rsidR="004A2941" w:rsidRDefault="00777B1B">
            <w:pPr>
              <w:ind w:left="102" w:right="9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color w:val="0000FF"/>
                <w:spacing w:val="2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.</w:t>
            </w:r>
          </w:p>
          <w:p w:rsidR="004A2941" w:rsidRDefault="004A2941">
            <w:pPr>
              <w:spacing w:before="6" w:line="200" w:lineRule="exact"/>
            </w:pPr>
          </w:p>
          <w:p w:rsidR="004A2941" w:rsidRDefault="00777B1B">
            <w:pPr>
              <w:spacing w:line="480" w:lineRule="auto"/>
              <w:ind w:left="102" w:right="216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depar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ondu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k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lation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under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?                               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YES/NO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YES/NO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 ,</w:t>
            </w:r>
            <w:proofErr w:type="gramEnd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doe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ess</w:t>
            </w:r>
            <w:r>
              <w:rPr>
                <w:rFonts w:ascii="Arial" w:eastAsia="Arial" w:hAnsi="Arial" w:cs="Arial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?          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YES/NO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Depar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illed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requ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?                                                         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YES/NO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upe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ible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Charg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z w:val="16"/>
                <w:szCs w:val="16"/>
              </w:rPr>
              <w:t>ing 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repor</w:t>
            </w:r>
            <w:r>
              <w:rPr>
                <w:rFonts w:ascii="Arial" w:eastAsia="Arial" w:hAnsi="Arial" w:cs="Arial"/>
                <w:sz w:val="16"/>
                <w:szCs w:val="16"/>
              </w:rPr>
              <w:t>t :</w:t>
            </w:r>
          </w:p>
          <w:p w:rsidR="004A2941" w:rsidRDefault="00777B1B">
            <w:pPr>
              <w:spacing w:before="29" w:line="481" w:lineRule="auto"/>
              <w:ind w:left="102" w:righ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CK CA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 xml:space="preserve">……………………………………………………         </w:t>
            </w:r>
            <w:r>
              <w:rPr>
                <w:rFonts w:ascii="Arial" w:eastAsia="Arial" w:hAnsi="Arial" w:cs="Arial"/>
                <w:color w:val="0000FF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2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 xml:space="preserve">………………………………………………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……………………………………</w:t>
            </w:r>
            <w:r>
              <w:rPr>
                <w:rFonts w:ascii="Arial" w:eastAsia="Arial" w:hAnsi="Arial" w:cs="Arial"/>
                <w:color w:val="0000FF"/>
                <w:spacing w:val="2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 xml:space="preserve">..      </w:t>
            </w:r>
            <w:r>
              <w:rPr>
                <w:rFonts w:ascii="Arial" w:eastAsia="Arial" w:hAnsi="Arial" w:cs="Arial"/>
                <w:color w:val="0000FF"/>
                <w:spacing w:val="49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:</w:t>
            </w:r>
            <w:proofErr w:type="gramEnd"/>
            <w:r>
              <w:rPr>
                <w:rFonts w:ascii="Arial" w:eastAsia="Arial" w:hAnsi="Arial" w:cs="Arial"/>
                <w:color w:val="0000FF"/>
                <w:spacing w:val="2"/>
                <w:sz w:val="18"/>
                <w:szCs w:val="18"/>
              </w:rPr>
              <w:t>……</w:t>
            </w:r>
            <w:r>
              <w:rPr>
                <w:rFonts w:ascii="Arial" w:eastAsia="Arial" w:hAnsi="Arial" w:cs="Arial"/>
                <w:color w:val="0000FF"/>
                <w:spacing w:val="-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FF"/>
                <w:spacing w:val="2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FF"/>
                <w:spacing w:val="-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FF"/>
                <w:spacing w:val="2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 xml:space="preserve">.      </w:t>
            </w:r>
            <w:r>
              <w:rPr>
                <w:rFonts w:ascii="Arial" w:eastAsia="Arial" w:hAnsi="Arial" w:cs="Arial"/>
                <w:color w:val="0000FF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  <w:proofErr w:type="gramEnd"/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…………………………………</w:t>
            </w:r>
          </w:p>
        </w:tc>
      </w:tr>
    </w:tbl>
    <w:p w:rsidR="004A2941" w:rsidRDefault="004A2941">
      <w:pPr>
        <w:spacing w:before="6" w:line="180" w:lineRule="exact"/>
        <w:rPr>
          <w:sz w:val="18"/>
          <w:szCs w:val="18"/>
        </w:rPr>
      </w:pPr>
    </w:p>
    <w:p w:rsidR="004A2941" w:rsidRDefault="00777B1B">
      <w:pPr>
        <w:spacing w:before="34"/>
        <w:ind w:left="695" w:right="246"/>
        <w:jc w:val="center"/>
        <w:rPr>
          <w:rFonts w:ascii="Arial" w:eastAsia="Arial" w:hAnsi="Arial" w:cs="Arial"/>
        </w:rPr>
      </w:pPr>
      <w:r>
        <w:pict>
          <v:group id="_x0000_s1046" style="position:absolute;left:0;text-align:left;margin-left:362.8pt;margin-top:97.7pt;width:18pt;height:18pt;z-index:-251659264;mso-position-horizontal-relative:page;mso-position-vertical-relative:page" coordorigin="7256,1954" coordsize="360,360">
            <v:shape id="_x0000_s1047" style="position:absolute;left:7256;top:1954;width:360;height:360" coordorigin="7256,1954" coordsize="360,360" path="m7256,2314r360,l7616,1954r-360,l7256,2314xe" filled="f">
              <v:path arrowok="t"/>
            </v:shape>
            <w10:wrap anchorx="page" anchory="page"/>
          </v:group>
        </w:pict>
      </w:r>
      <w:r>
        <w:pict>
          <v:group id="_x0000_s1044" style="position:absolute;left:0;text-align:left;margin-left:506.8pt;margin-top:97.7pt;width:18pt;height:18pt;z-index:-251658240;mso-position-horizontal-relative:page;mso-position-vertical-relative:page" coordorigin="10136,1954" coordsize="360,360">
            <v:shape id="_x0000_s1045" style="position:absolute;left:10136;top:1954;width:360;height:360" coordorigin="10136,1954" coordsize="360,360" path="m10136,2314r360,l10496,1954r-360,l10136,2314xe" filled="f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>LL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4"/>
        </w:rPr>
        <w:t>V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NT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6"/>
        </w:rPr>
        <w:t>W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URE,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B</w:t>
      </w:r>
      <w:r>
        <w:rPr>
          <w:rFonts w:ascii="Arial" w:eastAsia="Arial" w:hAnsi="Arial" w:cs="Arial"/>
          <w:w w:val="99"/>
        </w:rPr>
        <w:t xml:space="preserve">E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b/>
          <w:spacing w:val="2"/>
          <w:u w:val="thick" w:color="000000"/>
        </w:rPr>
        <w:t>B</w:t>
      </w:r>
      <w:r>
        <w:rPr>
          <w:rFonts w:ascii="Arial" w:eastAsia="Arial" w:hAnsi="Arial" w:cs="Arial"/>
          <w:b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u w:val="thick" w:color="000000"/>
        </w:rPr>
        <w:t>F</w:t>
      </w:r>
      <w:r>
        <w:rPr>
          <w:rFonts w:ascii="Arial" w:eastAsia="Arial" w:hAnsi="Arial" w:cs="Arial"/>
          <w:b/>
          <w:spacing w:val="1"/>
          <w:u w:val="thick" w:color="000000"/>
        </w:rPr>
        <w:t>O</w:t>
      </w:r>
      <w:r>
        <w:rPr>
          <w:rFonts w:ascii="Arial" w:eastAsia="Arial" w:hAnsi="Arial" w:cs="Arial"/>
          <w:b/>
          <w:u w:val="thick" w:color="000000"/>
        </w:rPr>
        <w:t>RE</w:t>
      </w:r>
      <w:r>
        <w:rPr>
          <w:rFonts w:ascii="Arial" w:eastAsia="Arial" w:hAnsi="Arial" w:cs="Arial"/>
          <w:b/>
          <w:spacing w:val="-10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2"/>
          <w:u w:val="thick" w:color="000000"/>
        </w:rPr>
        <w:t>R</w:t>
      </w:r>
      <w:r>
        <w:rPr>
          <w:rFonts w:ascii="Arial" w:eastAsia="Arial" w:hAnsi="Arial" w:cs="Arial"/>
          <w:b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spacing w:val="3"/>
          <w:u w:val="thick" w:color="000000"/>
        </w:rPr>
        <w:t>T</w:t>
      </w:r>
      <w:r>
        <w:rPr>
          <w:rFonts w:ascii="Arial" w:eastAsia="Arial" w:hAnsi="Arial" w:cs="Arial"/>
          <w:b/>
          <w:u w:val="thick" w:color="000000"/>
        </w:rPr>
        <w:t>URNING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HIS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UNI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SA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2"/>
          <w:w w:val="99"/>
        </w:rPr>
        <w:t>R</w:t>
      </w:r>
      <w:r>
        <w:rPr>
          <w:rFonts w:ascii="Arial" w:eastAsia="Arial" w:hAnsi="Arial" w:cs="Arial"/>
          <w:spacing w:val="-1"/>
          <w:w w:val="99"/>
        </w:rPr>
        <w:t>V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w w:val="99"/>
        </w:rPr>
        <w:t>,</w:t>
      </w:r>
    </w:p>
    <w:p w:rsidR="004A2941" w:rsidRDefault="00777B1B">
      <w:pPr>
        <w:spacing w:before="3"/>
        <w:ind w:left="3064" w:right="2609"/>
        <w:jc w:val="center"/>
        <w:rPr>
          <w:rFonts w:ascii="Arial" w:eastAsia="Arial" w:hAnsi="Arial" w:cs="Arial"/>
          <w:sz w:val="22"/>
          <w:szCs w:val="22"/>
        </w:rPr>
        <w:sectPr w:rsidR="004A2941">
          <w:pgSz w:w="11920" w:h="16840"/>
          <w:pgMar w:top="440" w:right="580" w:bottom="280" w:left="920" w:header="720" w:footer="720" w:gutter="0"/>
          <w:cols w:space="720"/>
        </w:sectPr>
      </w:pPr>
      <w:r>
        <w:pict>
          <v:group id="_x0000_s1042" style="position:absolute;left:0;text-align:left;margin-left:272.8pt;margin-top:97.7pt;width:18pt;height:18pt;z-index:-251660288;mso-position-horizontal-relative:page;mso-position-vertical-relative:page" coordorigin="5456,1954" coordsize="360,360">
            <v:shape id="_x0000_s1043" style="position:absolute;left:5456;top:1954;width:360;height:360" coordorigin="5456,1954" coordsize="360,360" path="m5456,2314r360,l5816,1954r-360,l5456,2314xe" filled="f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sz w:val="22"/>
          <w:szCs w:val="22"/>
        </w:rPr>
        <w:t>5a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oxv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e,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9 5BY</w:t>
      </w:r>
    </w:p>
    <w:p w:rsidR="004A2941" w:rsidRDefault="00777B1B">
      <w:pPr>
        <w:spacing w:before="63" w:line="260" w:lineRule="exact"/>
        <w:ind w:left="113"/>
        <w:rPr>
          <w:rFonts w:ascii="Arial" w:eastAsia="Arial" w:hAnsi="Arial" w:cs="Arial"/>
          <w:sz w:val="24"/>
          <w:szCs w:val="24"/>
        </w:rPr>
      </w:pPr>
      <w:r>
        <w:lastRenderedPageBreak/>
        <w:pict>
          <v:group id="_x0000_s1033" style="position:absolute;left:0;text-align:left;margin-left:50.95pt;margin-top:39.55pt;width:511.95pt;height:747.35pt;z-index:-251657216;mso-position-horizontal-relative:page;mso-position-vertical-relative:page" coordorigin="1019,791" coordsize="10239,14947">
            <v:shape id="_x0000_s1041" style="position:absolute;left:1032;top:806;width:101;height:276" coordorigin="1032,806" coordsize="101,276" path="m1032,1082r101,l1133,806r-101,l1032,1082xe" fillcolor="black" stroked="f">
              <v:path arrowok="t"/>
            </v:shape>
            <v:shape id="_x0000_s1040" style="position:absolute;left:11145;top:806;width:103;height:276" coordorigin="11145,806" coordsize="103,276" path="m11145,1082r103,l11248,806r-103,l11145,1082xe" fillcolor="black" stroked="f">
              <v:path arrowok="t"/>
            </v:shape>
            <v:shape id="_x0000_s1039" style="position:absolute;left:1133;top:806;width:10012;height:276" coordorigin="1133,806" coordsize="10012,276" path="m1133,1082r10012,l11145,806r-10012,l1133,1082xe" fillcolor="black" stroked="f">
              <v:path arrowok="t"/>
            </v:shape>
            <v:shape id="_x0000_s1038" style="position:absolute;left:1030;top:802;width:10216;height:0" coordorigin="1030,802" coordsize="10216,0" path="m1030,802r10216,e" filled="f" strokeweight=".58pt">
              <v:path arrowok="t"/>
            </v:shape>
            <v:shape id="_x0000_s1037" style="position:absolute;left:1030;top:1087;width:10216;height:0" coordorigin="1030,1087" coordsize="10216,0" path="m1030,1087r10216,e" filled="f" strokeweight=".58pt">
              <v:path arrowok="t"/>
            </v:shape>
            <v:shape id="_x0000_s1036" style="position:absolute;left:1025;top:797;width:0;height:14935" coordorigin="1025,797" coordsize="0,14935" path="m1025,797r,14935e" filled="f" strokeweight=".58pt">
              <v:path arrowok="t"/>
            </v:shape>
            <v:shape id="_x0000_s1035" style="position:absolute;left:1030;top:15727;width:10216;height:0" coordorigin="1030,15727" coordsize="10216,0" path="m1030,15727r10216,e" filled="f" strokeweight=".20464mm">
              <v:path arrowok="t"/>
            </v:shape>
            <v:shape id="_x0000_s1034" style="position:absolute;left:11251;top:797;width:0;height:14935" coordorigin="11251,797" coordsize="0,14935" path="m11251,797r,14935e" filled="f" strokeweight=".58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color w:val="FFFFFF"/>
          <w:position w:val="-1"/>
          <w:sz w:val="24"/>
          <w:szCs w:val="24"/>
        </w:rPr>
        <w:t>SEC</w:t>
      </w:r>
      <w:r>
        <w:rPr>
          <w:rFonts w:ascii="Arial" w:eastAsia="Arial" w:hAnsi="Arial" w:cs="Arial"/>
          <w:color w:val="FFFFFF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FFFFFF"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FFFFFF"/>
          <w:position w:val="-1"/>
          <w:sz w:val="24"/>
          <w:szCs w:val="24"/>
        </w:rPr>
        <w:t xml:space="preserve">ON </w:t>
      </w:r>
      <w:r>
        <w:rPr>
          <w:rFonts w:ascii="Arial" w:eastAsia="Arial" w:hAnsi="Arial" w:cs="Arial"/>
          <w:color w:val="FFFFFF"/>
          <w:spacing w:val="1"/>
          <w:position w:val="-1"/>
          <w:sz w:val="24"/>
          <w:szCs w:val="24"/>
        </w:rPr>
        <w:t>4</w:t>
      </w:r>
      <w:r>
        <w:rPr>
          <w:rFonts w:ascii="Arial" w:eastAsia="Arial" w:hAnsi="Arial" w:cs="Arial"/>
          <w:color w:val="FFFFFF"/>
          <w:position w:val="-1"/>
          <w:sz w:val="24"/>
          <w:szCs w:val="24"/>
        </w:rPr>
        <w:t>(a</w:t>
      </w:r>
      <w:proofErr w:type="gramStart"/>
      <w:r>
        <w:rPr>
          <w:rFonts w:ascii="Arial" w:eastAsia="Arial" w:hAnsi="Arial" w:cs="Arial"/>
          <w:color w:val="FFFFFF"/>
          <w:position w:val="-1"/>
          <w:sz w:val="24"/>
          <w:szCs w:val="24"/>
        </w:rPr>
        <w:t>) :</w:t>
      </w:r>
      <w:proofErr w:type="gramEnd"/>
      <w:r>
        <w:rPr>
          <w:rFonts w:ascii="Arial" w:eastAsia="Arial" w:hAnsi="Arial" w:cs="Arial"/>
          <w:color w:val="FFFFFF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FFFFFF"/>
          <w:spacing w:val="8"/>
          <w:position w:val="-1"/>
          <w:sz w:val="24"/>
          <w:szCs w:val="24"/>
        </w:rPr>
        <w:t>W</w:t>
      </w:r>
      <w:r>
        <w:rPr>
          <w:rFonts w:ascii="Arial" w:eastAsia="Arial" w:hAnsi="Arial" w:cs="Arial"/>
          <w:color w:val="FFFFFF"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FFFFFF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FFFFFF"/>
          <w:spacing w:val="-3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FFFFFF"/>
          <w:position w:val="-1"/>
          <w:sz w:val="24"/>
          <w:szCs w:val="24"/>
        </w:rPr>
        <w:t>ESS</w:t>
      </w:r>
      <w:r>
        <w:rPr>
          <w:rFonts w:ascii="Arial" w:eastAsia="Arial" w:hAnsi="Arial" w:cs="Arial"/>
          <w:color w:val="FFFFFF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FFFFFF"/>
          <w:spacing w:val="-1"/>
          <w:position w:val="-1"/>
          <w:sz w:val="24"/>
          <w:szCs w:val="24"/>
        </w:rPr>
        <w:t>S</w:t>
      </w:r>
      <w:r>
        <w:rPr>
          <w:rFonts w:ascii="Arial" w:eastAsia="Arial" w:hAnsi="Arial" w:cs="Arial"/>
          <w:color w:val="FFFFFF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FFFFFF"/>
          <w:spacing w:val="-2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FFFFFF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FFFFFF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FFFFFF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color w:val="FFFFFF"/>
          <w:position w:val="-1"/>
          <w:sz w:val="24"/>
          <w:szCs w:val="24"/>
        </w:rPr>
        <w:t>ENTS (</w:t>
      </w:r>
      <w:r>
        <w:rPr>
          <w:rFonts w:ascii="Arial" w:eastAsia="Arial" w:hAnsi="Arial" w:cs="Arial"/>
          <w:color w:val="FFFFFF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FFFFFF"/>
          <w:position w:val="-1"/>
          <w:sz w:val="24"/>
          <w:szCs w:val="24"/>
        </w:rPr>
        <w:t>f</w:t>
      </w:r>
      <w:r>
        <w:rPr>
          <w:rFonts w:ascii="Arial" w:eastAsia="Arial" w:hAnsi="Arial" w:cs="Arial"/>
          <w:color w:val="FFFFFF"/>
          <w:spacing w:val="1"/>
          <w:position w:val="-1"/>
          <w:sz w:val="24"/>
          <w:szCs w:val="24"/>
        </w:rPr>
        <w:t xml:space="preserve"> app</w:t>
      </w:r>
      <w:r>
        <w:rPr>
          <w:rFonts w:ascii="Arial" w:eastAsia="Arial" w:hAnsi="Arial" w:cs="Arial"/>
          <w:color w:val="FFFFFF"/>
          <w:position w:val="-1"/>
          <w:sz w:val="24"/>
          <w:szCs w:val="24"/>
        </w:rPr>
        <w:t>l</w:t>
      </w:r>
      <w:r>
        <w:rPr>
          <w:rFonts w:ascii="Arial" w:eastAsia="Arial" w:hAnsi="Arial" w:cs="Arial"/>
          <w:color w:val="FFFFFF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FFFFFF"/>
          <w:position w:val="-1"/>
          <w:sz w:val="24"/>
          <w:szCs w:val="24"/>
        </w:rPr>
        <w:t>c</w:t>
      </w:r>
      <w:r>
        <w:rPr>
          <w:rFonts w:ascii="Arial" w:eastAsia="Arial" w:hAnsi="Arial" w:cs="Arial"/>
          <w:color w:val="FFFFFF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FFFFFF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color w:val="FFFFFF"/>
          <w:position w:val="-1"/>
          <w:sz w:val="24"/>
          <w:szCs w:val="24"/>
        </w:rPr>
        <w:t>le</w:t>
      </w:r>
      <w:r>
        <w:rPr>
          <w:rFonts w:ascii="Arial" w:eastAsia="Arial" w:hAnsi="Arial" w:cs="Arial"/>
          <w:color w:val="FFFFFF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FFFFFF"/>
          <w:position w:val="-1"/>
          <w:sz w:val="24"/>
          <w:szCs w:val="24"/>
        </w:rPr>
        <w:t>)</w:t>
      </w:r>
    </w:p>
    <w:p w:rsidR="004A2941" w:rsidRDefault="004A2941">
      <w:pPr>
        <w:spacing w:before="3" w:line="200" w:lineRule="exact"/>
      </w:pPr>
    </w:p>
    <w:p w:rsidR="004A2941" w:rsidRDefault="00777B1B">
      <w:pPr>
        <w:spacing w:before="40"/>
        <w:ind w:left="113" w:right="916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E</w:t>
      </w:r>
      <w:r>
        <w:rPr>
          <w:rFonts w:ascii="Arial" w:eastAsia="Arial" w:hAnsi="Arial" w:cs="Arial"/>
          <w:b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 xml:space="preserve">S </w:t>
      </w:r>
      <w:r>
        <w:rPr>
          <w:rFonts w:ascii="Arial" w:eastAsia="Arial" w:hAnsi="Arial" w:cs="Arial"/>
          <w:b/>
          <w:spacing w:val="-1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b/>
          <w:sz w:val="16"/>
          <w:szCs w:val="16"/>
        </w:rPr>
        <w:t>)</w:t>
      </w:r>
    </w:p>
    <w:p w:rsidR="004A2941" w:rsidRDefault="004A2941">
      <w:pPr>
        <w:spacing w:before="8" w:line="180" w:lineRule="exact"/>
        <w:rPr>
          <w:sz w:val="18"/>
          <w:szCs w:val="18"/>
        </w:rPr>
      </w:pPr>
    </w:p>
    <w:p w:rsidR="004A2941" w:rsidRDefault="00777B1B">
      <w:pPr>
        <w:ind w:left="113" w:right="153"/>
        <w:jc w:val="both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me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: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 xml:space="preserve">…….                     </w:t>
      </w:r>
      <w:r>
        <w:rPr>
          <w:rFonts w:ascii="Arial" w:eastAsia="Arial" w:hAnsi="Arial" w:cs="Arial"/>
          <w:color w:val="0000FF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cc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up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ion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</w:p>
    <w:p w:rsidR="004A2941" w:rsidRDefault="004A2941">
      <w:pPr>
        <w:spacing w:before="3" w:line="180" w:lineRule="exact"/>
        <w:rPr>
          <w:sz w:val="18"/>
          <w:szCs w:val="18"/>
        </w:rPr>
      </w:pPr>
    </w:p>
    <w:p w:rsidR="004A2941" w:rsidRDefault="00777B1B">
      <w:pPr>
        <w:ind w:left="113" w:right="12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Ho</w:t>
      </w:r>
      <w:r>
        <w:rPr>
          <w:rFonts w:ascii="Arial" w:eastAsia="Arial" w:hAnsi="Arial" w:cs="Arial"/>
          <w:sz w:val="16"/>
          <w:szCs w:val="16"/>
        </w:rPr>
        <w:t>me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ddres</w:t>
      </w:r>
      <w:r>
        <w:rPr>
          <w:rFonts w:ascii="Arial" w:eastAsia="Arial" w:hAnsi="Arial" w:cs="Arial"/>
          <w:sz w:val="16"/>
          <w:szCs w:val="16"/>
        </w:rPr>
        <w:t>s :</w:t>
      </w:r>
      <w:proofErr w:type="gram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1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1"/>
          <w:sz w:val="16"/>
          <w:szCs w:val="16"/>
        </w:rPr>
        <w:t>.</w:t>
      </w:r>
      <w:r>
        <w:rPr>
          <w:rFonts w:ascii="Arial" w:eastAsia="Arial" w:hAnsi="Arial" w:cs="Arial"/>
          <w:color w:val="0000FF"/>
          <w:spacing w:val="1"/>
          <w:sz w:val="16"/>
          <w:szCs w:val="16"/>
        </w:rPr>
        <w:t>.</w:t>
      </w:r>
      <w:r>
        <w:rPr>
          <w:rFonts w:ascii="Arial" w:eastAsia="Arial" w:hAnsi="Arial" w:cs="Arial"/>
          <w:color w:val="0000FF"/>
          <w:sz w:val="16"/>
          <w:szCs w:val="16"/>
        </w:rPr>
        <w:t>.</w:t>
      </w:r>
    </w:p>
    <w:p w:rsidR="004A2941" w:rsidRDefault="004A2941">
      <w:pPr>
        <w:spacing w:before="3" w:line="180" w:lineRule="exact"/>
        <w:rPr>
          <w:sz w:val="18"/>
          <w:szCs w:val="18"/>
        </w:rPr>
      </w:pPr>
    </w:p>
    <w:p w:rsidR="004A2941" w:rsidRDefault="00777B1B">
      <w:pPr>
        <w:ind w:left="113" w:right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…….</w:t>
      </w:r>
    </w:p>
    <w:p w:rsidR="004A2941" w:rsidRDefault="004A2941">
      <w:pPr>
        <w:spacing w:before="6" w:line="180" w:lineRule="exact"/>
        <w:rPr>
          <w:sz w:val="18"/>
          <w:szCs w:val="18"/>
        </w:rPr>
      </w:pPr>
    </w:p>
    <w:p w:rsidR="004A2941" w:rsidRDefault="00777B1B">
      <w:pPr>
        <w:ind w:left="113" w:right="13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phon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16"/>
          <w:szCs w:val="16"/>
        </w:rPr>
        <w:t>Nu</w:t>
      </w:r>
      <w:r>
        <w:rPr>
          <w:rFonts w:ascii="Arial" w:eastAsia="Arial" w:hAnsi="Arial" w:cs="Arial"/>
          <w:sz w:val="16"/>
          <w:szCs w:val="16"/>
        </w:rPr>
        <w:t>mb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 :</w:t>
      </w:r>
      <w:proofErr w:type="gram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(</w:t>
      </w:r>
      <w:r>
        <w:rPr>
          <w:rFonts w:ascii="Arial" w:eastAsia="Arial" w:hAnsi="Arial" w:cs="Arial"/>
          <w:spacing w:val="6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 xml:space="preserve">) 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 xml:space="preserve">……                     </w:t>
      </w:r>
      <w:r>
        <w:rPr>
          <w:rFonts w:ascii="Arial" w:eastAsia="Arial" w:hAnsi="Arial" w:cs="Arial"/>
          <w:color w:val="0000FF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(Ho</w:t>
      </w:r>
      <w:r>
        <w:rPr>
          <w:rFonts w:ascii="Arial" w:eastAsia="Arial" w:hAnsi="Arial" w:cs="Arial"/>
          <w:color w:val="000000"/>
          <w:sz w:val="16"/>
          <w:szCs w:val="16"/>
        </w:rPr>
        <w:t>me)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1"/>
          <w:sz w:val="16"/>
          <w:szCs w:val="16"/>
        </w:rPr>
        <w:t>.</w:t>
      </w:r>
      <w:r>
        <w:rPr>
          <w:rFonts w:ascii="Arial" w:eastAsia="Arial" w:hAnsi="Arial" w:cs="Arial"/>
          <w:color w:val="0000FF"/>
          <w:sz w:val="16"/>
          <w:szCs w:val="16"/>
        </w:rPr>
        <w:t>.</w:t>
      </w:r>
    </w:p>
    <w:p w:rsidR="004A2941" w:rsidRDefault="004A2941">
      <w:pPr>
        <w:spacing w:before="3" w:line="180" w:lineRule="exact"/>
        <w:rPr>
          <w:sz w:val="18"/>
          <w:szCs w:val="18"/>
        </w:rPr>
      </w:pPr>
    </w:p>
    <w:p w:rsidR="004A2941" w:rsidRDefault="00777B1B">
      <w:pPr>
        <w:ind w:left="113" w:right="9510"/>
        <w:jc w:val="both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ils :</w:t>
      </w:r>
      <w:proofErr w:type="gramEnd"/>
    </w:p>
    <w:p w:rsidR="004A2941" w:rsidRDefault="00777B1B">
      <w:pPr>
        <w:spacing w:line="180" w:lineRule="exact"/>
        <w:ind w:left="113" w:right="8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1"/>
          <w:sz w:val="16"/>
          <w:szCs w:val="16"/>
        </w:rPr>
        <w:t>.</w:t>
      </w:r>
      <w:r>
        <w:rPr>
          <w:rFonts w:ascii="Arial" w:eastAsia="Arial" w:hAnsi="Arial" w:cs="Arial"/>
          <w:color w:val="0000FF"/>
          <w:sz w:val="16"/>
          <w:szCs w:val="16"/>
        </w:rPr>
        <w:t>.</w:t>
      </w:r>
    </w:p>
    <w:p w:rsidR="004A2941" w:rsidRDefault="004A2941">
      <w:pPr>
        <w:spacing w:before="6" w:line="180" w:lineRule="exact"/>
        <w:rPr>
          <w:sz w:val="18"/>
          <w:szCs w:val="18"/>
        </w:rPr>
      </w:pPr>
    </w:p>
    <w:p w:rsidR="004A2941" w:rsidRDefault="00777B1B">
      <w:pPr>
        <w:ind w:left="113" w:right="7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1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1"/>
          <w:sz w:val="16"/>
          <w:szCs w:val="16"/>
        </w:rPr>
        <w:t>.</w:t>
      </w:r>
      <w:r>
        <w:rPr>
          <w:rFonts w:ascii="Arial" w:eastAsia="Arial" w:hAnsi="Arial" w:cs="Arial"/>
          <w:color w:val="0000FF"/>
          <w:sz w:val="16"/>
          <w:szCs w:val="16"/>
        </w:rPr>
        <w:t>.</w:t>
      </w:r>
    </w:p>
    <w:p w:rsidR="004A2941" w:rsidRDefault="004A2941">
      <w:pPr>
        <w:spacing w:before="3" w:line="180" w:lineRule="exact"/>
        <w:rPr>
          <w:sz w:val="18"/>
          <w:szCs w:val="18"/>
        </w:rPr>
      </w:pPr>
    </w:p>
    <w:p w:rsidR="004A2941" w:rsidRDefault="00777B1B">
      <w:pPr>
        <w:ind w:left="113" w:right="8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1"/>
          <w:sz w:val="16"/>
          <w:szCs w:val="16"/>
        </w:rPr>
        <w:t>.</w:t>
      </w:r>
      <w:r>
        <w:rPr>
          <w:rFonts w:ascii="Arial" w:eastAsia="Arial" w:hAnsi="Arial" w:cs="Arial"/>
          <w:color w:val="0000FF"/>
          <w:sz w:val="16"/>
          <w:szCs w:val="16"/>
        </w:rPr>
        <w:t>.</w:t>
      </w:r>
    </w:p>
    <w:p w:rsidR="004A2941" w:rsidRDefault="004A2941">
      <w:pPr>
        <w:spacing w:before="3" w:line="180" w:lineRule="exact"/>
        <w:rPr>
          <w:sz w:val="18"/>
          <w:szCs w:val="18"/>
        </w:rPr>
      </w:pPr>
    </w:p>
    <w:p w:rsidR="004A2941" w:rsidRDefault="00777B1B">
      <w:pPr>
        <w:ind w:left="113" w:right="8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1"/>
          <w:sz w:val="16"/>
          <w:szCs w:val="16"/>
        </w:rPr>
        <w:t>.</w:t>
      </w:r>
      <w:r>
        <w:rPr>
          <w:rFonts w:ascii="Arial" w:eastAsia="Arial" w:hAnsi="Arial" w:cs="Arial"/>
          <w:color w:val="0000FF"/>
          <w:sz w:val="16"/>
          <w:szCs w:val="16"/>
        </w:rPr>
        <w:t>.</w:t>
      </w:r>
    </w:p>
    <w:p w:rsidR="004A2941" w:rsidRDefault="004A2941">
      <w:pPr>
        <w:spacing w:before="6" w:line="180" w:lineRule="exact"/>
        <w:rPr>
          <w:sz w:val="18"/>
          <w:szCs w:val="18"/>
        </w:rPr>
      </w:pPr>
    </w:p>
    <w:p w:rsidR="004A2941" w:rsidRDefault="00777B1B">
      <w:pPr>
        <w:ind w:left="113" w:right="8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1"/>
          <w:sz w:val="16"/>
          <w:szCs w:val="16"/>
        </w:rPr>
        <w:t>.</w:t>
      </w:r>
      <w:r>
        <w:rPr>
          <w:rFonts w:ascii="Arial" w:eastAsia="Arial" w:hAnsi="Arial" w:cs="Arial"/>
          <w:color w:val="0000FF"/>
          <w:sz w:val="16"/>
          <w:szCs w:val="16"/>
        </w:rPr>
        <w:t>.</w:t>
      </w:r>
    </w:p>
    <w:p w:rsidR="004A2941" w:rsidRDefault="004A2941">
      <w:pPr>
        <w:spacing w:before="3" w:line="180" w:lineRule="exact"/>
        <w:rPr>
          <w:sz w:val="18"/>
          <w:szCs w:val="18"/>
        </w:rPr>
      </w:pPr>
    </w:p>
    <w:p w:rsidR="004A2941" w:rsidRDefault="00777B1B">
      <w:pPr>
        <w:ind w:left="113" w:right="8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1"/>
          <w:sz w:val="16"/>
          <w:szCs w:val="16"/>
        </w:rPr>
        <w:t>.</w:t>
      </w:r>
      <w:r>
        <w:rPr>
          <w:rFonts w:ascii="Arial" w:eastAsia="Arial" w:hAnsi="Arial" w:cs="Arial"/>
          <w:color w:val="0000FF"/>
          <w:sz w:val="16"/>
          <w:szCs w:val="16"/>
        </w:rPr>
        <w:t>.</w:t>
      </w:r>
    </w:p>
    <w:p w:rsidR="004A2941" w:rsidRDefault="004A2941">
      <w:pPr>
        <w:spacing w:before="3" w:line="180" w:lineRule="exact"/>
        <w:rPr>
          <w:sz w:val="18"/>
          <w:szCs w:val="18"/>
        </w:rPr>
      </w:pPr>
    </w:p>
    <w:p w:rsidR="004A2941" w:rsidRDefault="00777B1B">
      <w:pPr>
        <w:ind w:left="113" w:right="8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1"/>
          <w:sz w:val="16"/>
          <w:szCs w:val="16"/>
        </w:rPr>
        <w:t>.</w:t>
      </w:r>
      <w:r>
        <w:rPr>
          <w:rFonts w:ascii="Arial" w:eastAsia="Arial" w:hAnsi="Arial" w:cs="Arial"/>
          <w:color w:val="0000FF"/>
          <w:sz w:val="16"/>
          <w:szCs w:val="16"/>
        </w:rPr>
        <w:t>.</w:t>
      </w:r>
    </w:p>
    <w:p w:rsidR="004A2941" w:rsidRDefault="004A2941">
      <w:pPr>
        <w:spacing w:before="6" w:line="180" w:lineRule="exact"/>
        <w:rPr>
          <w:sz w:val="18"/>
          <w:szCs w:val="18"/>
        </w:rPr>
      </w:pPr>
    </w:p>
    <w:p w:rsidR="004A2941" w:rsidRDefault="00777B1B">
      <w:pPr>
        <w:ind w:left="113" w:right="8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1"/>
          <w:sz w:val="16"/>
          <w:szCs w:val="16"/>
        </w:rPr>
        <w:t>.</w:t>
      </w:r>
      <w:r>
        <w:rPr>
          <w:rFonts w:ascii="Arial" w:eastAsia="Arial" w:hAnsi="Arial" w:cs="Arial"/>
          <w:color w:val="0000FF"/>
          <w:sz w:val="16"/>
          <w:szCs w:val="16"/>
        </w:rPr>
        <w:t>.</w:t>
      </w:r>
    </w:p>
    <w:p w:rsidR="004A2941" w:rsidRDefault="004A2941">
      <w:pPr>
        <w:spacing w:before="3" w:line="180" w:lineRule="exact"/>
        <w:rPr>
          <w:sz w:val="18"/>
          <w:szCs w:val="18"/>
        </w:rPr>
      </w:pPr>
    </w:p>
    <w:p w:rsidR="004A2941" w:rsidRDefault="00777B1B">
      <w:pPr>
        <w:ind w:left="113" w:right="8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1"/>
          <w:sz w:val="16"/>
          <w:szCs w:val="16"/>
        </w:rPr>
        <w:t>.</w:t>
      </w:r>
      <w:r>
        <w:rPr>
          <w:rFonts w:ascii="Arial" w:eastAsia="Arial" w:hAnsi="Arial" w:cs="Arial"/>
          <w:color w:val="0000FF"/>
          <w:sz w:val="16"/>
          <w:szCs w:val="16"/>
        </w:rPr>
        <w:t>.</w:t>
      </w:r>
    </w:p>
    <w:p w:rsidR="004A2941" w:rsidRDefault="004A2941">
      <w:pPr>
        <w:spacing w:before="3" w:line="180" w:lineRule="exact"/>
        <w:rPr>
          <w:sz w:val="18"/>
          <w:szCs w:val="18"/>
        </w:rPr>
      </w:pPr>
    </w:p>
    <w:p w:rsidR="004A2941" w:rsidRDefault="00777B1B">
      <w:pPr>
        <w:ind w:left="113" w:right="8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1"/>
          <w:sz w:val="16"/>
          <w:szCs w:val="16"/>
        </w:rPr>
        <w:t>.</w:t>
      </w:r>
      <w:r>
        <w:rPr>
          <w:rFonts w:ascii="Arial" w:eastAsia="Arial" w:hAnsi="Arial" w:cs="Arial"/>
          <w:color w:val="0000FF"/>
          <w:sz w:val="16"/>
          <w:szCs w:val="16"/>
        </w:rPr>
        <w:t>.</w:t>
      </w:r>
    </w:p>
    <w:p w:rsidR="004A2941" w:rsidRDefault="004A2941">
      <w:pPr>
        <w:spacing w:before="6" w:line="180" w:lineRule="exact"/>
        <w:rPr>
          <w:sz w:val="18"/>
          <w:szCs w:val="18"/>
        </w:rPr>
      </w:pPr>
    </w:p>
    <w:p w:rsidR="004A2941" w:rsidRDefault="00777B1B">
      <w:pPr>
        <w:ind w:left="113" w:right="8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1"/>
          <w:sz w:val="16"/>
          <w:szCs w:val="16"/>
        </w:rPr>
        <w:t>.</w:t>
      </w:r>
      <w:r>
        <w:rPr>
          <w:rFonts w:ascii="Arial" w:eastAsia="Arial" w:hAnsi="Arial" w:cs="Arial"/>
          <w:color w:val="0000FF"/>
          <w:sz w:val="16"/>
          <w:szCs w:val="16"/>
        </w:rPr>
        <w:t>.</w:t>
      </w:r>
    </w:p>
    <w:p w:rsidR="004A2941" w:rsidRDefault="004A2941">
      <w:pPr>
        <w:spacing w:before="3" w:line="180" w:lineRule="exact"/>
        <w:rPr>
          <w:sz w:val="18"/>
          <w:szCs w:val="18"/>
        </w:rPr>
      </w:pPr>
    </w:p>
    <w:p w:rsidR="004A2941" w:rsidRDefault="00777B1B">
      <w:pPr>
        <w:spacing w:line="720" w:lineRule="auto"/>
        <w:ind w:left="113" w:right="7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1"/>
          <w:sz w:val="16"/>
          <w:szCs w:val="16"/>
        </w:rPr>
        <w:t>.</w:t>
      </w:r>
      <w:r>
        <w:rPr>
          <w:rFonts w:ascii="Arial" w:eastAsia="Arial" w:hAnsi="Arial" w:cs="Arial"/>
          <w:color w:val="0000FF"/>
          <w:sz w:val="16"/>
          <w:szCs w:val="16"/>
        </w:rPr>
        <w:t xml:space="preserve">.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W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tnes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ig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na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ur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……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00"/>
          <w:sz w:val="16"/>
          <w:szCs w:val="16"/>
        </w:rPr>
        <w:t>……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00"/>
          <w:sz w:val="16"/>
          <w:szCs w:val="16"/>
        </w:rPr>
        <w:t>………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00"/>
          <w:sz w:val="16"/>
          <w:szCs w:val="16"/>
        </w:rPr>
        <w:t>……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00"/>
          <w:sz w:val="16"/>
          <w:szCs w:val="16"/>
        </w:rPr>
        <w:t>……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00"/>
          <w:sz w:val="16"/>
          <w:szCs w:val="16"/>
        </w:rPr>
        <w:t>……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00"/>
          <w:sz w:val="16"/>
          <w:szCs w:val="16"/>
        </w:rPr>
        <w:t>…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00"/>
          <w:sz w:val="16"/>
          <w:szCs w:val="16"/>
        </w:rPr>
        <w:t>………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…                    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Da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………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00"/>
          <w:sz w:val="16"/>
          <w:szCs w:val="16"/>
        </w:rPr>
        <w:t>……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00"/>
          <w:sz w:val="16"/>
          <w:szCs w:val="16"/>
        </w:rPr>
        <w:t>…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…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00"/>
          <w:sz w:val="16"/>
          <w:szCs w:val="16"/>
        </w:rPr>
        <w:t>……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00"/>
          <w:sz w:val="16"/>
          <w:szCs w:val="16"/>
        </w:rPr>
        <w:t>………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00"/>
          <w:sz w:val="16"/>
          <w:szCs w:val="16"/>
        </w:rPr>
        <w:t>……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:rsidR="004A2941" w:rsidRDefault="004A2941">
      <w:pPr>
        <w:spacing w:before="3" w:line="180" w:lineRule="exact"/>
        <w:rPr>
          <w:sz w:val="19"/>
          <w:szCs w:val="19"/>
        </w:rPr>
      </w:pPr>
    </w:p>
    <w:p w:rsidR="004A2941" w:rsidRDefault="00777B1B">
      <w:pPr>
        <w:ind w:left="113" w:right="911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E</w:t>
      </w:r>
      <w:r>
        <w:rPr>
          <w:rFonts w:ascii="Arial" w:eastAsia="Arial" w:hAnsi="Arial" w:cs="Arial"/>
          <w:b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 xml:space="preserve">S </w:t>
      </w:r>
      <w:r>
        <w:rPr>
          <w:rFonts w:ascii="Arial" w:eastAsia="Arial" w:hAnsi="Arial" w:cs="Arial"/>
          <w:b/>
          <w:spacing w:val="-1"/>
          <w:sz w:val="16"/>
          <w:szCs w:val="16"/>
        </w:rPr>
        <w:t>(</w:t>
      </w:r>
      <w:r>
        <w:rPr>
          <w:rFonts w:ascii="Arial" w:eastAsia="Arial" w:hAnsi="Arial" w:cs="Arial"/>
          <w:b/>
          <w:spacing w:val="1"/>
          <w:sz w:val="16"/>
          <w:szCs w:val="16"/>
        </w:rPr>
        <w:t>ii</w:t>
      </w:r>
      <w:r>
        <w:rPr>
          <w:rFonts w:ascii="Arial" w:eastAsia="Arial" w:hAnsi="Arial" w:cs="Arial"/>
          <w:b/>
          <w:sz w:val="16"/>
          <w:szCs w:val="16"/>
        </w:rPr>
        <w:t>)</w:t>
      </w:r>
    </w:p>
    <w:p w:rsidR="004A2941" w:rsidRDefault="004A2941">
      <w:pPr>
        <w:spacing w:before="6" w:line="180" w:lineRule="exact"/>
        <w:rPr>
          <w:sz w:val="18"/>
          <w:szCs w:val="18"/>
        </w:rPr>
      </w:pPr>
    </w:p>
    <w:p w:rsidR="004A2941" w:rsidRDefault="00777B1B">
      <w:pPr>
        <w:ind w:left="113" w:right="153"/>
        <w:jc w:val="both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me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: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 xml:space="preserve">…….                     </w:t>
      </w:r>
      <w:r>
        <w:rPr>
          <w:rFonts w:ascii="Arial" w:eastAsia="Arial" w:hAnsi="Arial" w:cs="Arial"/>
          <w:color w:val="0000FF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cc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up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ion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</w:p>
    <w:p w:rsidR="004A2941" w:rsidRDefault="004A2941">
      <w:pPr>
        <w:spacing w:before="3" w:line="180" w:lineRule="exact"/>
        <w:rPr>
          <w:sz w:val="18"/>
          <w:szCs w:val="18"/>
        </w:rPr>
      </w:pPr>
    </w:p>
    <w:p w:rsidR="004A2941" w:rsidRDefault="00777B1B">
      <w:pPr>
        <w:ind w:left="113" w:right="12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Ho</w:t>
      </w:r>
      <w:r>
        <w:rPr>
          <w:rFonts w:ascii="Arial" w:eastAsia="Arial" w:hAnsi="Arial" w:cs="Arial"/>
          <w:sz w:val="16"/>
          <w:szCs w:val="16"/>
        </w:rPr>
        <w:t>me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ddres</w:t>
      </w:r>
      <w:r>
        <w:rPr>
          <w:rFonts w:ascii="Arial" w:eastAsia="Arial" w:hAnsi="Arial" w:cs="Arial"/>
          <w:sz w:val="16"/>
          <w:szCs w:val="16"/>
        </w:rPr>
        <w:t>s :</w:t>
      </w:r>
      <w:proofErr w:type="gram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1"/>
          <w:sz w:val="16"/>
          <w:szCs w:val="16"/>
        </w:rPr>
        <w:t>.</w:t>
      </w:r>
      <w:r>
        <w:rPr>
          <w:rFonts w:ascii="Arial" w:eastAsia="Arial" w:hAnsi="Arial" w:cs="Arial"/>
          <w:color w:val="0000FF"/>
          <w:spacing w:val="1"/>
          <w:sz w:val="16"/>
          <w:szCs w:val="16"/>
        </w:rPr>
        <w:t>.</w:t>
      </w:r>
      <w:r>
        <w:rPr>
          <w:rFonts w:ascii="Arial" w:eastAsia="Arial" w:hAnsi="Arial" w:cs="Arial"/>
          <w:color w:val="0000FF"/>
          <w:sz w:val="16"/>
          <w:szCs w:val="16"/>
        </w:rPr>
        <w:t>.</w:t>
      </w:r>
    </w:p>
    <w:p w:rsidR="004A2941" w:rsidRDefault="00777B1B">
      <w:pPr>
        <w:spacing w:before="41" w:line="360" w:lineRule="exact"/>
        <w:ind w:left="113" w:right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 xml:space="preserve">…….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le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phon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-1"/>
          <w:sz w:val="16"/>
          <w:szCs w:val="16"/>
        </w:rPr>
        <w:t>Nu</w:t>
      </w:r>
      <w:r>
        <w:rPr>
          <w:rFonts w:ascii="Arial" w:eastAsia="Arial" w:hAnsi="Arial" w:cs="Arial"/>
          <w:color w:val="000000"/>
          <w:sz w:val="16"/>
          <w:szCs w:val="16"/>
        </w:rPr>
        <w:t>mb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:</w:t>
      </w:r>
      <w:proofErr w:type="gramEnd"/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(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>W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k</w:t>
      </w:r>
      <w:r>
        <w:rPr>
          <w:rFonts w:ascii="Arial" w:eastAsia="Arial" w:hAnsi="Arial" w:cs="Arial"/>
          <w:color w:val="000000"/>
          <w:sz w:val="16"/>
          <w:szCs w:val="16"/>
        </w:rPr>
        <w:t>)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 xml:space="preserve">……                     </w:t>
      </w:r>
      <w:r>
        <w:rPr>
          <w:rFonts w:ascii="Arial" w:eastAsia="Arial" w:hAnsi="Arial" w:cs="Arial"/>
          <w:color w:val="0000FF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(Ho</w:t>
      </w:r>
      <w:r>
        <w:rPr>
          <w:rFonts w:ascii="Arial" w:eastAsia="Arial" w:hAnsi="Arial" w:cs="Arial"/>
          <w:color w:val="000000"/>
          <w:sz w:val="16"/>
          <w:szCs w:val="16"/>
        </w:rPr>
        <w:t>me)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1"/>
          <w:sz w:val="16"/>
          <w:szCs w:val="16"/>
        </w:rPr>
        <w:t>.</w:t>
      </w:r>
      <w:r>
        <w:rPr>
          <w:rFonts w:ascii="Arial" w:eastAsia="Arial" w:hAnsi="Arial" w:cs="Arial"/>
          <w:color w:val="0000FF"/>
          <w:sz w:val="16"/>
          <w:szCs w:val="16"/>
        </w:rPr>
        <w:t xml:space="preserve">. </w:t>
      </w:r>
      <w:proofErr w:type="gramStart"/>
      <w:r>
        <w:rPr>
          <w:rFonts w:ascii="Arial" w:eastAsia="Arial" w:hAnsi="Arial" w:cs="Arial"/>
          <w:color w:val="000000"/>
          <w:spacing w:val="-1"/>
          <w:sz w:val="16"/>
          <w:szCs w:val="16"/>
        </w:rPr>
        <w:t>De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ils :</w:t>
      </w:r>
      <w:proofErr w:type="gramEnd"/>
    </w:p>
    <w:p w:rsidR="004A2941" w:rsidRDefault="00777B1B">
      <w:pPr>
        <w:spacing w:line="140" w:lineRule="exact"/>
        <w:ind w:left="113" w:right="8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1"/>
          <w:sz w:val="16"/>
          <w:szCs w:val="16"/>
        </w:rPr>
        <w:t>.</w:t>
      </w:r>
      <w:r>
        <w:rPr>
          <w:rFonts w:ascii="Arial" w:eastAsia="Arial" w:hAnsi="Arial" w:cs="Arial"/>
          <w:color w:val="0000FF"/>
          <w:sz w:val="16"/>
          <w:szCs w:val="16"/>
        </w:rPr>
        <w:t>.</w:t>
      </w:r>
    </w:p>
    <w:p w:rsidR="004A2941" w:rsidRDefault="004A2941">
      <w:pPr>
        <w:spacing w:before="3" w:line="180" w:lineRule="exact"/>
        <w:rPr>
          <w:sz w:val="18"/>
          <w:szCs w:val="18"/>
        </w:rPr>
      </w:pPr>
    </w:p>
    <w:p w:rsidR="004A2941" w:rsidRDefault="00777B1B">
      <w:pPr>
        <w:ind w:left="113" w:right="8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1"/>
          <w:sz w:val="16"/>
          <w:szCs w:val="16"/>
        </w:rPr>
        <w:t>.</w:t>
      </w:r>
      <w:r>
        <w:rPr>
          <w:rFonts w:ascii="Arial" w:eastAsia="Arial" w:hAnsi="Arial" w:cs="Arial"/>
          <w:color w:val="0000FF"/>
          <w:sz w:val="16"/>
          <w:szCs w:val="16"/>
        </w:rPr>
        <w:t>.</w:t>
      </w:r>
    </w:p>
    <w:p w:rsidR="004A2941" w:rsidRDefault="004A2941">
      <w:pPr>
        <w:spacing w:before="6" w:line="180" w:lineRule="exact"/>
        <w:rPr>
          <w:sz w:val="18"/>
          <w:szCs w:val="18"/>
        </w:rPr>
      </w:pPr>
    </w:p>
    <w:p w:rsidR="004A2941" w:rsidRDefault="00777B1B">
      <w:pPr>
        <w:ind w:left="113" w:right="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1"/>
          <w:sz w:val="16"/>
          <w:szCs w:val="16"/>
        </w:rPr>
        <w:t>.</w:t>
      </w:r>
      <w:r>
        <w:rPr>
          <w:rFonts w:ascii="Arial" w:eastAsia="Arial" w:hAnsi="Arial" w:cs="Arial"/>
          <w:color w:val="0000FF"/>
          <w:sz w:val="16"/>
          <w:szCs w:val="16"/>
        </w:rPr>
        <w:t>.</w:t>
      </w:r>
    </w:p>
    <w:p w:rsidR="004A2941" w:rsidRDefault="004A2941">
      <w:pPr>
        <w:spacing w:before="3" w:line="180" w:lineRule="exact"/>
        <w:rPr>
          <w:sz w:val="18"/>
          <w:szCs w:val="18"/>
        </w:rPr>
      </w:pPr>
    </w:p>
    <w:p w:rsidR="004A2941" w:rsidRDefault="00777B1B">
      <w:pPr>
        <w:ind w:left="113" w:right="8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1"/>
          <w:sz w:val="16"/>
          <w:szCs w:val="16"/>
        </w:rPr>
        <w:t>.</w:t>
      </w:r>
      <w:r>
        <w:rPr>
          <w:rFonts w:ascii="Arial" w:eastAsia="Arial" w:hAnsi="Arial" w:cs="Arial"/>
          <w:color w:val="0000FF"/>
          <w:sz w:val="16"/>
          <w:szCs w:val="16"/>
        </w:rPr>
        <w:t>.</w:t>
      </w:r>
    </w:p>
    <w:p w:rsidR="004A2941" w:rsidRDefault="004A2941">
      <w:pPr>
        <w:spacing w:before="3" w:line="180" w:lineRule="exact"/>
        <w:rPr>
          <w:sz w:val="18"/>
          <w:szCs w:val="18"/>
        </w:rPr>
      </w:pPr>
    </w:p>
    <w:p w:rsidR="004A2941" w:rsidRDefault="00777B1B">
      <w:pPr>
        <w:ind w:left="113" w:right="8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1"/>
          <w:sz w:val="16"/>
          <w:szCs w:val="16"/>
        </w:rPr>
        <w:t>.</w:t>
      </w:r>
      <w:r>
        <w:rPr>
          <w:rFonts w:ascii="Arial" w:eastAsia="Arial" w:hAnsi="Arial" w:cs="Arial"/>
          <w:color w:val="0000FF"/>
          <w:sz w:val="16"/>
          <w:szCs w:val="16"/>
        </w:rPr>
        <w:t>.</w:t>
      </w:r>
    </w:p>
    <w:p w:rsidR="004A2941" w:rsidRDefault="004A2941">
      <w:pPr>
        <w:spacing w:before="3" w:line="180" w:lineRule="exact"/>
        <w:rPr>
          <w:sz w:val="18"/>
          <w:szCs w:val="18"/>
        </w:rPr>
      </w:pPr>
    </w:p>
    <w:p w:rsidR="004A2941" w:rsidRDefault="00777B1B">
      <w:pPr>
        <w:ind w:left="113" w:right="8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1"/>
          <w:sz w:val="16"/>
          <w:szCs w:val="16"/>
        </w:rPr>
        <w:t>.</w:t>
      </w:r>
      <w:r>
        <w:rPr>
          <w:rFonts w:ascii="Arial" w:eastAsia="Arial" w:hAnsi="Arial" w:cs="Arial"/>
          <w:color w:val="0000FF"/>
          <w:sz w:val="16"/>
          <w:szCs w:val="16"/>
        </w:rPr>
        <w:t>.</w:t>
      </w:r>
    </w:p>
    <w:p w:rsidR="004A2941" w:rsidRDefault="004A2941">
      <w:pPr>
        <w:spacing w:before="6" w:line="180" w:lineRule="exact"/>
        <w:rPr>
          <w:sz w:val="18"/>
          <w:szCs w:val="18"/>
        </w:rPr>
      </w:pPr>
    </w:p>
    <w:p w:rsidR="004A2941" w:rsidRDefault="00777B1B">
      <w:pPr>
        <w:ind w:left="113" w:right="7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1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1"/>
          <w:sz w:val="16"/>
          <w:szCs w:val="16"/>
        </w:rPr>
        <w:t>.</w:t>
      </w:r>
      <w:r>
        <w:rPr>
          <w:rFonts w:ascii="Arial" w:eastAsia="Arial" w:hAnsi="Arial" w:cs="Arial"/>
          <w:color w:val="0000FF"/>
          <w:sz w:val="16"/>
          <w:szCs w:val="16"/>
        </w:rPr>
        <w:t>.</w:t>
      </w:r>
    </w:p>
    <w:p w:rsidR="004A2941" w:rsidRDefault="004A2941">
      <w:pPr>
        <w:spacing w:before="3" w:line="180" w:lineRule="exact"/>
        <w:rPr>
          <w:sz w:val="18"/>
          <w:szCs w:val="18"/>
        </w:rPr>
      </w:pPr>
    </w:p>
    <w:p w:rsidR="004A2941" w:rsidRDefault="00777B1B">
      <w:pPr>
        <w:ind w:left="113" w:right="8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1"/>
          <w:sz w:val="16"/>
          <w:szCs w:val="16"/>
        </w:rPr>
        <w:t>.</w:t>
      </w:r>
      <w:r>
        <w:rPr>
          <w:rFonts w:ascii="Arial" w:eastAsia="Arial" w:hAnsi="Arial" w:cs="Arial"/>
          <w:color w:val="0000FF"/>
          <w:sz w:val="16"/>
          <w:szCs w:val="16"/>
        </w:rPr>
        <w:t>.</w:t>
      </w:r>
    </w:p>
    <w:p w:rsidR="004A2941" w:rsidRDefault="004A2941">
      <w:pPr>
        <w:spacing w:before="3" w:line="180" w:lineRule="exact"/>
        <w:rPr>
          <w:sz w:val="18"/>
          <w:szCs w:val="18"/>
        </w:rPr>
      </w:pPr>
    </w:p>
    <w:p w:rsidR="004A2941" w:rsidRDefault="00777B1B">
      <w:pPr>
        <w:ind w:left="113" w:right="8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1"/>
          <w:sz w:val="16"/>
          <w:szCs w:val="16"/>
        </w:rPr>
        <w:t>.</w:t>
      </w:r>
      <w:r>
        <w:rPr>
          <w:rFonts w:ascii="Arial" w:eastAsia="Arial" w:hAnsi="Arial" w:cs="Arial"/>
          <w:color w:val="0000FF"/>
          <w:sz w:val="16"/>
          <w:szCs w:val="16"/>
        </w:rPr>
        <w:t>.</w:t>
      </w:r>
    </w:p>
    <w:p w:rsidR="004A2941" w:rsidRDefault="004A2941">
      <w:pPr>
        <w:spacing w:before="6" w:line="180" w:lineRule="exact"/>
        <w:rPr>
          <w:sz w:val="18"/>
          <w:szCs w:val="18"/>
        </w:rPr>
      </w:pPr>
    </w:p>
    <w:p w:rsidR="004A2941" w:rsidRDefault="00777B1B">
      <w:pPr>
        <w:ind w:left="113" w:right="8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1"/>
          <w:sz w:val="16"/>
          <w:szCs w:val="16"/>
        </w:rPr>
        <w:t>.</w:t>
      </w:r>
      <w:r>
        <w:rPr>
          <w:rFonts w:ascii="Arial" w:eastAsia="Arial" w:hAnsi="Arial" w:cs="Arial"/>
          <w:color w:val="0000FF"/>
          <w:sz w:val="16"/>
          <w:szCs w:val="16"/>
        </w:rPr>
        <w:t>.</w:t>
      </w:r>
    </w:p>
    <w:p w:rsidR="004A2941" w:rsidRDefault="004A2941">
      <w:pPr>
        <w:spacing w:before="3" w:line="180" w:lineRule="exact"/>
        <w:rPr>
          <w:sz w:val="18"/>
          <w:szCs w:val="18"/>
        </w:rPr>
      </w:pPr>
    </w:p>
    <w:p w:rsidR="004A2941" w:rsidRDefault="00777B1B">
      <w:pPr>
        <w:ind w:left="113" w:right="7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1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1"/>
          <w:sz w:val="16"/>
          <w:szCs w:val="16"/>
        </w:rPr>
        <w:t>.</w:t>
      </w:r>
      <w:r>
        <w:rPr>
          <w:rFonts w:ascii="Arial" w:eastAsia="Arial" w:hAnsi="Arial" w:cs="Arial"/>
          <w:color w:val="0000FF"/>
          <w:sz w:val="16"/>
          <w:szCs w:val="16"/>
        </w:rPr>
        <w:t>.</w:t>
      </w:r>
    </w:p>
    <w:p w:rsidR="004A2941" w:rsidRDefault="004A2941">
      <w:pPr>
        <w:spacing w:before="4" w:line="180" w:lineRule="exact"/>
        <w:rPr>
          <w:sz w:val="18"/>
          <w:szCs w:val="18"/>
        </w:rPr>
      </w:pPr>
    </w:p>
    <w:p w:rsidR="004A2941" w:rsidRDefault="00777B1B">
      <w:pPr>
        <w:ind w:left="113" w:right="7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1"/>
          <w:sz w:val="16"/>
          <w:szCs w:val="16"/>
        </w:rPr>
        <w:t>.</w:t>
      </w:r>
      <w:r>
        <w:rPr>
          <w:rFonts w:ascii="Arial" w:eastAsia="Arial" w:hAnsi="Arial" w:cs="Arial"/>
          <w:color w:val="0000FF"/>
          <w:sz w:val="16"/>
          <w:szCs w:val="16"/>
        </w:rPr>
        <w:t>.</w:t>
      </w:r>
    </w:p>
    <w:p w:rsidR="004A2941" w:rsidRDefault="004A2941">
      <w:pPr>
        <w:spacing w:before="8" w:line="160" w:lineRule="exact"/>
        <w:rPr>
          <w:sz w:val="16"/>
          <w:szCs w:val="16"/>
        </w:rPr>
      </w:pPr>
    </w:p>
    <w:p w:rsidR="004A2941" w:rsidRDefault="004A2941">
      <w:pPr>
        <w:spacing w:line="200" w:lineRule="exact"/>
      </w:pPr>
    </w:p>
    <w:p w:rsidR="004A2941" w:rsidRDefault="00777B1B">
      <w:pPr>
        <w:ind w:left="113" w:right="93"/>
        <w:jc w:val="both"/>
        <w:rPr>
          <w:rFonts w:ascii="Arial" w:eastAsia="Arial" w:hAnsi="Arial" w:cs="Arial"/>
          <w:sz w:val="16"/>
          <w:szCs w:val="16"/>
        </w:rPr>
        <w:sectPr w:rsidR="004A2941">
          <w:pgSz w:w="11920" w:h="16840"/>
          <w:pgMar w:top="720" w:right="660" w:bottom="280" w:left="1020" w:header="720" w:footer="720" w:gutter="0"/>
          <w:cols w:space="720"/>
        </w:sectPr>
      </w:pP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tnes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ig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 xml:space="preserve">…                     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Da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1"/>
          <w:sz w:val="16"/>
          <w:szCs w:val="16"/>
        </w:rPr>
        <w:t>.</w:t>
      </w:r>
      <w:r>
        <w:rPr>
          <w:rFonts w:ascii="Arial" w:eastAsia="Arial" w:hAnsi="Arial" w:cs="Arial"/>
          <w:color w:val="0000FF"/>
          <w:spacing w:val="1"/>
          <w:sz w:val="16"/>
          <w:szCs w:val="16"/>
        </w:rPr>
        <w:t>.</w:t>
      </w:r>
      <w:r>
        <w:rPr>
          <w:rFonts w:ascii="Arial" w:eastAsia="Arial" w:hAnsi="Arial" w:cs="Arial"/>
          <w:color w:val="0000FF"/>
          <w:sz w:val="16"/>
          <w:szCs w:val="16"/>
        </w:rPr>
        <w:t>.</w:t>
      </w:r>
    </w:p>
    <w:p w:rsidR="004A2941" w:rsidRDefault="00777B1B">
      <w:pPr>
        <w:spacing w:before="84"/>
        <w:ind w:left="113"/>
        <w:rPr>
          <w:rFonts w:ascii="Arial" w:eastAsia="Arial" w:hAnsi="Arial" w:cs="Arial"/>
          <w:sz w:val="16"/>
          <w:szCs w:val="16"/>
        </w:rPr>
      </w:pPr>
      <w:r>
        <w:lastRenderedPageBreak/>
        <w:pict>
          <v:group id="_x0000_s1026" style="position:absolute;left:0;text-align:left;margin-left:50.95pt;margin-top:28.05pt;width:511.9pt;height:750.7pt;z-index:-251656192;mso-position-horizontal-relative:page;mso-position-vertical-relative:page" coordorigin="1019,561" coordsize="10238,15014">
            <v:shape id="_x0000_s1032" style="position:absolute;left:1025;top:12957;width:10226;height:0" coordorigin="1025,12957" coordsize="10226,0" path="m11248,12957r-10216,e" filled="f" strokeweight=".58pt">
              <v:path arrowok="t"/>
            </v:shape>
            <v:shape id="_x0000_s1031" style="position:absolute;left:1025;top:12957;width:10226;height:0" coordorigin="1025,12957" coordsize="10226,0" path="m1032,12957r10216,e" filled="f" strokeweight=".58pt">
              <v:path arrowok="t"/>
            </v:shape>
            <v:shape id="_x0000_s1030" style="position:absolute;left:1030;top:571;width:10216;height:0" coordorigin="1030,571" coordsize="10216,0" path="m1030,571r10216,e" filled="f" strokeweight=".58pt">
              <v:path arrowok="t"/>
            </v:shape>
            <v:shape id="_x0000_s1029" style="position:absolute;left:1025;top:566;width:0;height:15002" coordorigin="1025,566" coordsize="0,15002" path="m1025,566r,15003e" filled="f" strokeweight=".58pt">
              <v:path arrowok="t"/>
            </v:shape>
            <v:shape id="_x0000_s1028" style="position:absolute;left:1030;top:15564;width:10216;height:0" coordorigin="1030,15564" coordsize="10216,0" path="m1030,15564r10216,e" filled="f" strokeweight=".58pt">
              <v:path arrowok="t"/>
            </v:shape>
            <v:shape id="_x0000_s1027" style="position:absolute;left:11251;top:566;width:0;height:15002" coordorigin="11251,566" coordsize="0,15002" path="m11251,566r,15003e" filled="f" strokeweight=".58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1"/>
          <w:sz w:val="16"/>
          <w:szCs w:val="16"/>
        </w:rPr>
        <w:t>.</w:t>
      </w:r>
      <w:r>
        <w:rPr>
          <w:rFonts w:ascii="Arial" w:eastAsia="Arial" w:hAnsi="Arial" w:cs="Arial"/>
          <w:color w:val="0000FF"/>
          <w:sz w:val="16"/>
          <w:szCs w:val="16"/>
        </w:rPr>
        <w:t>.</w:t>
      </w:r>
    </w:p>
    <w:p w:rsidR="004A2941" w:rsidRDefault="004A2941">
      <w:pPr>
        <w:spacing w:before="6" w:line="180" w:lineRule="exact"/>
        <w:rPr>
          <w:sz w:val="18"/>
          <w:szCs w:val="18"/>
        </w:rPr>
      </w:pPr>
    </w:p>
    <w:p w:rsidR="004A2941" w:rsidRDefault="00777B1B">
      <w:pPr>
        <w:ind w:left="11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1"/>
          <w:sz w:val="16"/>
          <w:szCs w:val="16"/>
        </w:rPr>
        <w:t>.</w:t>
      </w:r>
      <w:r>
        <w:rPr>
          <w:rFonts w:ascii="Arial" w:eastAsia="Arial" w:hAnsi="Arial" w:cs="Arial"/>
          <w:color w:val="0000FF"/>
          <w:sz w:val="16"/>
          <w:szCs w:val="16"/>
        </w:rPr>
        <w:t>.</w:t>
      </w:r>
    </w:p>
    <w:p w:rsidR="004A2941" w:rsidRDefault="004A2941">
      <w:pPr>
        <w:spacing w:before="4" w:line="180" w:lineRule="exact"/>
        <w:rPr>
          <w:sz w:val="18"/>
          <w:szCs w:val="18"/>
        </w:rPr>
      </w:pPr>
    </w:p>
    <w:p w:rsidR="004A2941" w:rsidRDefault="00777B1B">
      <w:pPr>
        <w:ind w:left="11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1"/>
          <w:sz w:val="16"/>
          <w:szCs w:val="16"/>
        </w:rPr>
        <w:t>.</w:t>
      </w:r>
      <w:r>
        <w:rPr>
          <w:rFonts w:ascii="Arial" w:eastAsia="Arial" w:hAnsi="Arial" w:cs="Arial"/>
          <w:color w:val="0000FF"/>
          <w:sz w:val="16"/>
          <w:szCs w:val="16"/>
        </w:rPr>
        <w:t>.</w:t>
      </w:r>
    </w:p>
    <w:p w:rsidR="004A2941" w:rsidRDefault="004A2941">
      <w:pPr>
        <w:spacing w:before="3" w:line="180" w:lineRule="exact"/>
        <w:rPr>
          <w:sz w:val="18"/>
          <w:szCs w:val="18"/>
        </w:rPr>
      </w:pPr>
    </w:p>
    <w:p w:rsidR="004A2941" w:rsidRDefault="00777B1B">
      <w:pPr>
        <w:ind w:left="11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1"/>
          <w:sz w:val="16"/>
          <w:szCs w:val="16"/>
        </w:rPr>
        <w:t>.</w:t>
      </w:r>
      <w:r>
        <w:rPr>
          <w:rFonts w:ascii="Arial" w:eastAsia="Arial" w:hAnsi="Arial" w:cs="Arial"/>
          <w:color w:val="0000FF"/>
          <w:sz w:val="16"/>
          <w:szCs w:val="16"/>
        </w:rPr>
        <w:t>.</w:t>
      </w:r>
    </w:p>
    <w:p w:rsidR="004A2941" w:rsidRDefault="004A2941">
      <w:pPr>
        <w:spacing w:before="6" w:line="180" w:lineRule="exact"/>
        <w:rPr>
          <w:sz w:val="18"/>
          <w:szCs w:val="18"/>
        </w:rPr>
      </w:pPr>
    </w:p>
    <w:p w:rsidR="004A2941" w:rsidRDefault="00777B1B">
      <w:pPr>
        <w:ind w:left="11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1"/>
          <w:sz w:val="16"/>
          <w:szCs w:val="16"/>
        </w:rPr>
        <w:t>.</w:t>
      </w:r>
      <w:r>
        <w:rPr>
          <w:rFonts w:ascii="Arial" w:eastAsia="Arial" w:hAnsi="Arial" w:cs="Arial"/>
          <w:color w:val="0000FF"/>
          <w:sz w:val="16"/>
          <w:szCs w:val="16"/>
        </w:rPr>
        <w:t>.</w:t>
      </w:r>
    </w:p>
    <w:p w:rsidR="004A2941" w:rsidRDefault="004A2941">
      <w:pPr>
        <w:spacing w:before="3" w:line="180" w:lineRule="exact"/>
        <w:rPr>
          <w:sz w:val="18"/>
          <w:szCs w:val="18"/>
        </w:rPr>
      </w:pPr>
    </w:p>
    <w:p w:rsidR="004A2941" w:rsidRDefault="00777B1B">
      <w:pPr>
        <w:ind w:left="11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1"/>
          <w:sz w:val="16"/>
          <w:szCs w:val="16"/>
        </w:rPr>
        <w:t>.</w:t>
      </w:r>
      <w:r>
        <w:rPr>
          <w:rFonts w:ascii="Arial" w:eastAsia="Arial" w:hAnsi="Arial" w:cs="Arial"/>
          <w:color w:val="0000FF"/>
          <w:sz w:val="16"/>
          <w:szCs w:val="16"/>
        </w:rPr>
        <w:t>.</w:t>
      </w:r>
    </w:p>
    <w:p w:rsidR="004A2941" w:rsidRDefault="004A2941">
      <w:pPr>
        <w:spacing w:before="3" w:line="180" w:lineRule="exact"/>
        <w:rPr>
          <w:sz w:val="18"/>
          <w:szCs w:val="18"/>
        </w:rPr>
      </w:pPr>
    </w:p>
    <w:p w:rsidR="004A2941" w:rsidRDefault="00777B1B">
      <w:pPr>
        <w:ind w:left="11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1"/>
          <w:sz w:val="16"/>
          <w:szCs w:val="16"/>
        </w:rPr>
        <w:t>.</w:t>
      </w:r>
      <w:r>
        <w:rPr>
          <w:rFonts w:ascii="Arial" w:eastAsia="Arial" w:hAnsi="Arial" w:cs="Arial"/>
          <w:color w:val="0000FF"/>
          <w:sz w:val="16"/>
          <w:szCs w:val="16"/>
        </w:rPr>
        <w:t>.</w:t>
      </w:r>
    </w:p>
    <w:p w:rsidR="004A2941" w:rsidRDefault="004A2941">
      <w:pPr>
        <w:spacing w:before="3" w:line="180" w:lineRule="exact"/>
        <w:rPr>
          <w:sz w:val="18"/>
          <w:szCs w:val="18"/>
        </w:rPr>
      </w:pPr>
    </w:p>
    <w:p w:rsidR="004A2941" w:rsidRDefault="00777B1B">
      <w:pPr>
        <w:ind w:left="11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1"/>
          <w:sz w:val="16"/>
          <w:szCs w:val="16"/>
        </w:rPr>
        <w:t>.</w:t>
      </w:r>
      <w:r>
        <w:rPr>
          <w:rFonts w:ascii="Arial" w:eastAsia="Arial" w:hAnsi="Arial" w:cs="Arial"/>
          <w:color w:val="0000FF"/>
          <w:sz w:val="16"/>
          <w:szCs w:val="16"/>
        </w:rPr>
        <w:t>.</w:t>
      </w:r>
    </w:p>
    <w:p w:rsidR="004A2941" w:rsidRDefault="004A2941">
      <w:pPr>
        <w:spacing w:before="6" w:line="180" w:lineRule="exact"/>
        <w:rPr>
          <w:sz w:val="18"/>
          <w:szCs w:val="18"/>
        </w:rPr>
      </w:pPr>
    </w:p>
    <w:p w:rsidR="004A2941" w:rsidRDefault="00777B1B">
      <w:pPr>
        <w:ind w:left="11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1"/>
          <w:sz w:val="16"/>
          <w:szCs w:val="16"/>
        </w:rPr>
        <w:t>.</w:t>
      </w:r>
      <w:r>
        <w:rPr>
          <w:rFonts w:ascii="Arial" w:eastAsia="Arial" w:hAnsi="Arial" w:cs="Arial"/>
          <w:color w:val="0000FF"/>
          <w:sz w:val="16"/>
          <w:szCs w:val="16"/>
        </w:rPr>
        <w:t>.</w:t>
      </w:r>
    </w:p>
    <w:p w:rsidR="004A2941" w:rsidRDefault="004A2941">
      <w:pPr>
        <w:spacing w:before="3" w:line="180" w:lineRule="exact"/>
        <w:rPr>
          <w:sz w:val="18"/>
          <w:szCs w:val="18"/>
        </w:rPr>
      </w:pPr>
    </w:p>
    <w:p w:rsidR="004A2941" w:rsidRDefault="00777B1B">
      <w:pPr>
        <w:ind w:left="11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1"/>
          <w:sz w:val="16"/>
          <w:szCs w:val="16"/>
        </w:rPr>
        <w:t>.</w:t>
      </w:r>
      <w:r>
        <w:rPr>
          <w:rFonts w:ascii="Arial" w:eastAsia="Arial" w:hAnsi="Arial" w:cs="Arial"/>
          <w:color w:val="0000FF"/>
          <w:sz w:val="16"/>
          <w:szCs w:val="16"/>
        </w:rPr>
        <w:t>.</w:t>
      </w:r>
    </w:p>
    <w:p w:rsidR="004A2941" w:rsidRDefault="004A2941">
      <w:pPr>
        <w:spacing w:before="3" w:line="180" w:lineRule="exact"/>
        <w:rPr>
          <w:sz w:val="18"/>
          <w:szCs w:val="18"/>
        </w:rPr>
      </w:pPr>
    </w:p>
    <w:p w:rsidR="004A2941" w:rsidRDefault="00777B1B">
      <w:pPr>
        <w:ind w:left="11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1"/>
          <w:sz w:val="16"/>
          <w:szCs w:val="16"/>
        </w:rPr>
        <w:t>.</w:t>
      </w:r>
      <w:r>
        <w:rPr>
          <w:rFonts w:ascii="Arial" w:eastAsia="Arial" w:hAnsi="Arial" w:cs="Arial"/>
          <w:color w:val="0000FF"/>
          <w:sz w:val="16"/>
          <w:szCs w:val="16"/>
        </w:rPr>
        <w:t>.</w:t>
      </w:r>
    </w:p>
    <w:p w:rsidR="004A2941" w:rsidRDefault="004A2941">
      <w:pPr>
        <w:spacing w:before="6" w:line="180" w:lineRule="exact"/>
        <w:rPr>
          <w:sz w:val="18"/>
          <w:szCs w:val="18"/>
        </w:rPr>
      </w:pPr>
    </w:p>
    <w:p w:rsidR="004A2941" w:rsidRDefault="00777B1B">
      <w:pPr>
        <w:ind w:left="11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1"/>
          <w:sz w:val="16"/>
          <w:szCs w:val="16"/>
        </w:rPr>
        <w:t>.</w:t>
      </w:r>
      <w:r>
        <w:rPr>
          <w:rFonts w:ascii="Arial" w:eastAsia="Arial" w:hAnsi="Arial" w:cs="Arial"/>
          <w:color w:val="0000FF"/>
          <w:sz w:val="16"/>
          <w:szCs w:val="16"/>
        </w:rPr>
        <w:t>.</w:t>
      </w:r>
    </w:p>
    <w:p w:rsidR="004A2941" w:rsidRDefault="004A2941">
      <w:pPr>
        <w:spacing w:before="3" w:line="180" w:lineRule="exact"/>
        <w:rPr>
          <w:sz w:val="18"/>
          <w:szCs w:val="18"/>
        </w:rPr>
      </w:pPr>
    </w:p>
    <w:p w:rsidR="004A2941" w:rsidRDefault="00777B1B">
      <w:pPr>
        <w:ind w:left="11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1"/>
          <w:sz w:val="16"/>
          <w:szCs w:val="16"/>
        </w:rPr>
        <w:t>.</w:t>
      </w:r>
      <w:r>
        <w:rPr>
          <w:rFonts w:ascii="Arial" w:eastAsia="Arial" w:hAnsi="Arial" w:cs="Arial"/>
          <w:color w:val="0000FF"/>
          <w:sz w:val="16"/>
          <w:szCs w:val="16"/>
        </w:rPr>
        <w:t>.</w:t>
      </w:r>
    </w:p>
    <w:p w:rsidR="004A2941" w:rsidRDefault="004A2941">
      <w:pPr>
        <w:spacing w:before="3" w:line="180" w:lineRule="exact"/>
        <w:rPr>
          <w:sz w:val="18"/>
          <w:szCs w:val="18"/>
        </w:rPr>
      </w:pPr>
    </w:p>
    <w:p w:rsidR="004A2941" w:rsidRDefault="00777B1B">
      <w:pPr>
        <w:ind w:left="11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1"/>
          <w:sz w:val="16"/>
          <w:szCs w:val="16"/>
        </w:rPr>
        <w:t>.</w:t>
      </w:r>
      <w:r>
        <w:rPr>
          <w:rFonts w:ascii="Arial" w:eastAsia="Arial" w:hAnsi="Arial" w:cs="Arial"/>
          <w:color w:val="0000FF"/>
          <w:sz w:val="16"/>
          <w:szCs w:val="16"/>
        </w:rPr>
        <w:t>.</w:t>
      </w:r>
    </w:p>
    <w:p w:rsidR="004A2941" w:rsidRDefault="004A2941">
      <w:pPr>
        <w:spacing w:before="6" w:line="180" w:lineRule="exact"/>
        <w:rPr>
          <w:sz w:val="18"/>
          <w:szCs w:val="18"/>
        </w:rPr>
      </w:pPr>
    </w:p>
    <w:p w:rsidR="004A2941" w:rsidRDefault="00777B1B">
      <w:pPr>
        <w:ind w:left="11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1"/>
          <w:sz w:val="16"/>
          <w:szCs w:val="16"/>
        </w:rPr>
        <w:t>.</w:t>
      </w:r>
      <w:r>
        <w:rPr>
          <w:rFonts w:ascii="Arial" w:eastAsia="Arial" w:hAnsi="Arial" w:cs="Arial"/>
          <w:color w:val="0000FF"/>
          <w:sz w:val="16"/>
          <w:szCs w:val="16"/>
        </w:rPr>
        <w:t>.</w:t>
      </w:r>
    </w:p>
    <w:p w:rsidR="004A2941" w:rsidRDefault="004A2941">
      <w:pPr>
        <w:spacing w:before="3" w:line="180" w:lineRule="exact"/>
        <w:rPr>
          <w:sz w:val="18"/>
          <w:szCs w:val="18"/>
        </w:rPr>
      </w:pPr>
    </w:p>
    <w:p w:rsidR="004A2941" w:rsidRDefault="00777B1B">
      <w:pPr>
        <w:ind w:left="11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1"/>
          <w:sz w:val="16"/>
          <w:szCs w:val="16"/>
        </w:rPr>
        <w:t>.</w:t>
      </w:r>
      <w:r>
        <w:rPr>
          <w:rFonts w:ascii="Arial" w:eastAsia="Arial" w:hAnsi="Arial" w:cs="Arial"/>
          <w:color w:val="0000FF"/>
          <w:sz w:val="16"/>
          <w:szCs w:val="16"/>
        </w:rPr>
        <w:t>.</w:t>
      </w:r>
    </w:p>
    <w:p w:rsidR="004A2941" w:rsidRDefault="004A2941">
      <w:pPr>
        <w:spacing w:before="3" w:line="180" w:lineRule="exact"/>
        <w:rPr>
          <w:sz w:val="18"/>
          <w:szCs w:val="18"/>
        </w:rPr>
      </w:pPr>
    </w:p>
    <w:p w:rsidR="004A2941" w:rsidRDefault="00777B1B">
      <w:pPr>
        <w:ind w:left="11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1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1"/>
          <w:sz w:val="16"/>
          <w:szCs w:val="16"/>
        </w:rPr>
        <w:t>.</w:t>
      </w:r>
      <w:r>
        <w:rPr>
          <w:rFonts w:ascii="Arial" w:eastAsia="Arial" w:hAnsi="Arial" w:cs="Arial"/>
          <w:color w:val="0000FF"/>
          <w:sz w:val="16"/>
          <w:szCs w:val="16"/>
        </w:rPr>
        <w:t>.</w:t>
      </w:r>
    </w:p>
    <w:p w:rsidR="004A2941" w:rsidRDefault="004A2941">
      <w:pPr>
        <w:spacing w:before="6" w:line="180" w:lineRule="exact"/>
        <w:rPr>
          <w:sz w:val="18"/>
          <w:szCs w:val="18"/>
        </w:rPr>
      </w:pPr>
    </w:p>
    <w:p w:rsidR="004A2941" w:rsidRDefault="00777B1B">
      <w:pPr>
        <w:ind w:left="11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1"/>
          <w:sz w:val="16"/>
          <w:szCs w:val="16"/>
        </w:rPr>
        <w:t>.</w:t>
      </w:r>
      <w:r>
        <w:rPr>
          <w:rFonts w:ascii="Arial" w:eastAsia="Arial" w:hAnsi="Arial" w:cs="Arial"/>
          <w:color w:val="0000FF"/>
          <w:sz w:val="16"/>
          <w:szCs w:val="16"/>
        </w:rPr>
        <w:t>.</w:t>
      </w:r>
    </w:p>
    <w:p w:rsidR="004A2941" w:rsidRDefault="004A2941">
      <w:pPr>
        <w:spacing w:before="3" w:line="180" w:lineRule="exact"/>
        <w:rPr>
          <w:sz w:val="18"/>
          <w:szCs w:val="18"/>
        </w:rPr>
      </w:pPr>
    </w:p>
    <w:p w:rsidR="004A2941" w:rsidRDefault="00777B1B">
      <w:pPr>
        <w:ind w:left="11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1"/>
          <w:sz w:val="16"/>
          <w:szCs w:val="16"/>
        </w:rPr>
        <w:t>.</w:t>
      </w:r>
      <w:r>
        <w:rPr>
          <w:rFonts w:ascii="Arial" w:eastAsia="Arial" w:hAnsi="Arial" w:cs="Arial"/>
          <w:color w:val="0000FF"/>
          <w:sz w:val="16"/>
          <w:szCs w:val="16"/>
        </w:rPr>
        <w:t>.</w:t>
      </w:r>
    </w:p>
    <w:p w:rsidR="004A2941" w:rsidRDefault="004A2941">
      <w:pPr>
        <w:spacing w:before="3" w:line="180" w:lineRule="exact"/>
        <w:rPr>
          <w:sz w:val="18"/>
          <w:szCs w:val="18"/>
        </w:rPr>
      </w:pPr>
    </w:p>
    <w:p w:rsidR="004A2941" w:rsidRDefault="00777B1B">
      <w:pPr>
        <w:ind w:left="11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1"/>
          <w:sz w:val="16"/>
          <w:szCs w:val="16"/>
        </w:rPr>
        <w:t>.</w:t>
      </w:r>
      <w:r>
        <w:rPr>
          <w:rFonts w:ascii="Arial" w:eastAsia="Arial" w:hAnsi="Arial" w:cs="Arial"/>
          <w:color w:val="0000FF"/>
          <w:sz w:val="16"/>
          <w:szCs w:val="16"/>
        </w:rPr>
        <w:t>.</w:t>
      </w:r>
    </w:p>
    <w:p w:rsidR="004A2941" w:rsidRDefault="004A2941">
      <w:pPr>
        <w:spacing w:before="6" w:line="180" w:lineRule="exact"/>
        <w:rPr>
          <w:sz w:val="18"/>
          <w:szCs w:val="18"/>
        </w:rPr>
      </w:pPr>
    </w:p>
    <w:p w:rsidR="004A2941" w:rsidRDefault="00777B1B">
      <w:pPr>
        <w:ind w:left="11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1"/>
          <w:sz w:val="16"/>
          <w:szCs w:val="16"/>
        </w:rPr>
        <w:t>.</w:t>
      </w:r>
      <w:r>
        <w:rPr>
          <w:rFonts w:ascii="Arial" w:eastAsia="Arial" w:hAnsi="Arial" w:cs="Arial"/>
          <w:color w:val="0000FF"/>
          <w:sz w:val="16"/>
          <w:szCs w:val="16"/>
        </w:rPr>
        <w:t>.</w:t>
      </w:r>
    </w:p>
    <w:p w:rsidR="004A2941" w:rsidRDefault="004A2941">
      <w:pPr>
        <w:spacing w:before="3" w:line="180" w:lineRule="exact"/>
        <w:rPr>
          <w:sz w:val="18"/>
          <w:szCs w:val="18"/>
        </w:rPr>
      </w:pPr>
    </w:p>
    <w:p w:rsidR="004A2941" w:rsidRDefault="00777B1B">
      <w:pPr>
        <w:ind w:left="11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1"/>
          <w:sz w:val="16"/>
          <w:szCs w:val="16"/>
        </w:rPr>
        <w:t>.</w:t>
      </w:r>
      <w:r>
        <w:rPr>
          <w:rFonts w:ascii="Arial" w:eastAsia="Arial" w:hAnsi="Arial" w:cs="Arial"/>
          <w:color w:val="0000FF"/>
          <w:sz w:val="16"/>
          <w:szCs w:val="16"/>
        </w:rPr>
        <w:t>.</w:t>
      </w:r>
    </w:p>
    <w:p w:rsidR="004A2941" w:rsidRDefault="004A2941">
      <w:pPr>
        <w:spacing w:before="3" w:line="180" w:lineRule="exact"/>
        <w:rPr>
          <w:sz w:val="18"/>
          <w:szCs w:val="18"/>
        </w:rPr>
      </w:pPr>
    </w:p>
    <w:p w:rsidR="004A2941" w:rsidRDefault="00777B1B">
      <w:pPr>
        <w:ind w:left="11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1"/>
          <w:sz w:val="16"/>
          <w:szCs w:val="16"/>
        </w:rPr>
        <w:t>.</w:t>
      </w:r>
      <w:r>
        <w:rPr>
          <w:rFonts w:ascii="Arial" w:eastAsia="Arial" w:hAnsi="Arial" w:cs="Arial"/>
          <w:color w:val="0000FF"/>
          <w:sz w:val="16"/>
          <w:szCs w:val="16"/>
        </w:rPr>
        <w:t>.</w:t>
      </w:r>
    </w:p>
    <w:p w:rsidR="004A2941" w:rsidRDefault="004A2941">
      <w:pPr>
        <w:spacing w:before="6" w:line="180" w:lineRule="exact"/>
        <w:rPr>
          <w:sz w:val="18"/>
          <w:szCs w:val="18"/>
        </w:rPr>
      </w:pPr>
    </w:p>
    <w:p w:rsidR="004A2941" w:rsidRDefault="00777B1B">
      <w:pPr>
        <w:ind w:left="11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1"/>
          <w:sz w:val="16"/>
          <w:szCs w:val="16"/>
        </w:rPr>
        <w:t>.</w:t>
      </w:r>
      <w:r>
        <w:rPr>
          <w:rFonts w:ascii="Arial" w:eastAsia="Arial" w:hAnsi="Arial" w:cs="Arial"/>
          <w:color w:val="0000FF"/>
          <w:sz w:val="16"/>
          <w:szCs w:val="16"/>
        </w:rPr>
        <w:t>.</w:t>
      </w:r>
    </w:p>
    <w:p w:rsidR="004A2941" w:rsidRDefault="004A2941">
      <w:pPr>
        <w:spacing w:before="3" w:line="180" w:lineRule="exact"/>
        <w:rPr>
          <w:sz w:val="18"/>
          <w:szCs w:val="18"/>
        </w:rPr>
      </w:pPr>
    </w:p>
    <w:p w:rsidR="004A2941" w:rsidRDefault="00777B1B">
      <w:pPr>
        <w:ind w:left="11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1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1"/>
          <w:sz w:val="16"/>
          <w:szCs w:val="16"/>
        </w:rPr>
        <w:t>.</w:t>
      </w:r>
      <w:r>
        <w:rPr>
          <w:rFonts w:ascii="Arial" w:eastAsia="Arial" w:hAnsi="Arial" w:cs="Arial"/>
          <w:color w:val="0000FF"/>
          <w:sz w:val="16"/>
          <w:szCs w:val="16"/>
        </w:rPr>
        <w:t>.</w:t>
      </w:r>
    </w:p>
    <w:p w:rsidR="004A2941" w:rsidRDefault="004A2941">
      <w:pPr>
        <w:spacing w:before="3" w:line="180" w:lineRule="exact"/>
        <w:rPr>
          <w:sz w:val="18"/>
          <w:szCs w:val="18"/>
        </w:rPr>
      </w:pPr>
    </w:p>
    <w:p w:rsidR="004A2941" w:rsidRDefault="00777B1B">
      <w:pPr>
        <w:ind w:left="11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1"/>
          <w:sz w:val="16"/>
          <w:szCs w:val="16"/>
        </w:rPr>
        <w:t>.</w:t>
      </w:r>
      <w:r>
        <w:rPr>
          <w:rFonts w:ascii="Arial" w:eastAsia="Arial" w:hAnsi="Arial" w:cs="Arial"/>
          <w:color w:val="0000FF"/>
          <w:sz w:val="16"/>
          <w:szCs w:val="16"/>
        </w:rPr>
        <w:t>.</w:t>
      </w:r>
    </w:p>
    <w:p w:rsidR="004A2941" w:rsidRDefault="004A2941">
      <w:pPr>
        <w:spacing w:before="6" w:line="180" w:lineRule="exact"/>
        <w:rPr>
          <w:sz w:val="18"/>
          <w:szCs w:val="18"/>
        </w:rPr>
      </w:pPr>
    </w:p>
    <w:p w:rsidR="004A2941" w:rsidRDefault="00777B1B">
      <w:pPr>
        <w:ind w:left="11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1"/>
          <w:sz w:val="16"/>
          <w:szCs w:val="16"/>
        </w:rPr>
        <w:t>.</w:t>
      </w:r>
      <w:r>
        <w:rPr>
          <w:rFonts w:ascii="Arial" w:eastAsia="Arial" w:hAnsi="Arial" w:cs="Arial"/>
          <w:color w:val="0000FF"/>
          <w:sz w:val="16"/>
          <w:szCs w:val="16"/>
        </w:rPr>
        <w:t>.</w:t>
      </w:r>
    </w:p>
    <w:p w:rsidR="004A2941" w:rsidRDefault="004A2941">
      <w:pPr>
        <w:spacing w:before="3" w:line="180" w:lineRule="exact"/>
        <w:rPr>
          <w:sz w:val="18"/>
          <w:szCs w:val="18"/>
        </w:rPr>
      </w:pPr>
    </w:p>
    <w:p w:rsidR="004A2941" w:rsidRDefault="00777B1B">
      <w:pPr>
        <w:ind w:left="11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1"/>
          <w:sz w:val="16"/>
          <w:szCs w:val="16"/>
        </w:rPr>
        <w:t>.</w:t>
      </w:r>
      <w:r>
        <w:rPr>
          <w:rFonts w:ascii="Arial" w:eastAsia="Arial" w:hAnsi="Arial" w:cs="Arial"/>
          <w:color w:val="0000FF"/>
          <w:sz w:val="16"/>
          <w:szCs w:val="16"/>
        </w:rPr>
        <w:t>.</w:t>
      </w:r>
    </w:p>
    <w:p w:rsidR="004A2941" w:rsidRDefault="004A2941">
      <w:pPr>
        <w:spacing w:before="3" w:line="180" w:lineRule="exact"/>
        <w:rPr>
          <w:sz w:val="18"/>
          <w:szCs w:val="18"/>
        </w:rPr>
      </w:pPr>
    </w:p>
    <w:p w:rsidR="004A2941" w:rsidRDefault="00777B1B">
      <w:pPr>
        <w:ind w:left="11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1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1"/>
          <w:sz w:val="16"/>
          <w:szCs w:val="16"/>
        </w:rPr>
        <w:t>.</w:t>
      </w:r>
      <w:r>
        <w:rPr>
          <w:rFonts w:ascii="Arial" w:eastAsia="Arial" w:hAnsi="Arial" w:cs="Arial"/>
          <w:color w:val="0000FF"/>
          <w:sz w:val="16"/>
          <w:szCs w:val="16"/>
        </w:rPr>
        <w:t>.</w:t>
      </w:r>
    </w:p>
    <w:p w:rsidR="004A2941" w:rsidRDefault="004A2941">
      <w:pPr>
        <w:spacing w:before="6" w:line="180" w:lineRule="exact"/>
        <w:rPr>
          <w:sz w:val="18"/>
          <w:szCs w:val="18"/>
        </w:rPr>
      </w:pPr>
    </w:p>
    <w:p w:rsidR="004A2941" w:rsidRDefault="00777B1B">
      <w:pPr>
        <w:ind w:left="11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1"/>
          <w:sz w:val="16"/>
          <w:szCs w:val="16"/>
        </w:rPr>
        <w:t>.</w:t>
      </w:r>
      <w:r>
        <w:rPr>
          <w:rFonts w:ascii="Arial" w:eastAsia="Arial" w:hAnsi="Arial" w:cs="Arial"/>
          <w:color w:val="0000FF"/>
          <w:sz w:val="16"/>
          <w:szCs w:val="16"/>
        </w:rPr>
        <w:t>.</w:t>
      </w:r>
    </w:p>
    <w:p w:rsidR="004A2941" w:rsidRDefault="004A2941">
      <w:pPr>
        <w:spacing w:before="3" w:line="180" w:lineRule="exact"/>
        <w:rPr>
          <w:sz w:val="18"/>
          <w:szCs w:val="18"/>
        </w:rPr>
      </w:pPr>
    </w:p>
    <w:p w:rsidR="004A2941" w:rsidRDefault="00777B1B">
      <w:pPr>
        <w:ind w:left="11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1"/>
          <w:sz w:val="16"/>
          <w:szCs w:val="16"/>
        </w:rPr>
        <w:t>.</w:t>
      </w:r>
      <w:r>
        <w:rPr>
          <w:rFonts w:ascii="Arial" w:eastAsia="Arial" w:hAnsi="Arial" w:cs="Arial"/>
          <w:color w:val="0000FF"/>
          <w:sz w:val="16"/>
          <w:szCs w:val="16"/>
        </w:rPr>
        <w:t>.</w:t>
      </w:r>
    </w:p>
    <w:p w:rsidR="004A2941" w:rsidRDefault="004A2941">
      <w:pPr>
        <w:spacing w:before="3" w:line="180" w:lineRule="exact"/>
        <w:rPr>
          <w:sz w:val="18"/>
          <w:szCs w:val="18"/>
        </w:rPr>
      </w:pPr>
    </w:p>
    <w:p w:rsidR="004A2941" w:rsidRDefault="00777B1B">
      <w:pPr>
        <w:ind w:left="11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1"/>
          <w:sz w:val="16"/>
          <w:szCs w:val="16"/>
        </w:rPr>
        <w:t>.</w:t>
      </w:r>
      <w:r>
        <w:rPr>
          <w:rFonts w:ascii="Arial" w:eastAsia="Arial" w:hAnsi="Arial" w:cs="Arial"/>
          <w:color w:val="0000FF"/>
          <w:sz w:val="16"/>
          <w:szCs w:val="16"/>
        </w:rPr>
        <w:t>.</w:t>
      </w:r>
    </w:p>
    <w:p w:rsidR="004A2941" w:rsidRDefault="004A2941">
      <w:pPr>
        <w:spacing w:before="3" w:line="180" w:lineRule="exact"/>
        <w:rPr>
          <w:sz w:val="18"/>
          <w:szCs w:val="18"/>
        </w:rPr>
      </w:pPr>
    </w:p>
    <w:p w:rsidR="004A2941" w:rsidRDefault="00777B1B">
      <w:pPr>
        <w:spacing w:line="180" w:lineRule="exact"/>
        <w:ind w:left="11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00FF"/>
          <w:position w:val="-1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position w:val="-1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position w:val="-1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position w:val="-1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position w:val="-1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position w:val="-1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position w:val="-1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position w:val="-1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position w:val="-1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position w:val="-1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position w:val="-1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position w:val="-1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position w:val="-1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position w:val="-1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position w:val="-1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position w:val="-1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position w:val="-1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position w:val="-1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position w:val="-1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position w:val="-1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position w:val="-1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position w:val="-1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position w:val="-1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position w:val="-1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position w:val="-1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position w:val="-1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position w:val="-1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position w:val="-1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position w:val="-1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position w:val="-1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position w:val="-1"/>
          <w:sz w:val="16"/>
          <w:szCs w:val="16"/>
        </w:rPr>
        <w:t>………</w:t>
      </w:r>
      <w:r>
        <w:rPr>
          <w:rFonts w:ascii="Arial" w:eastAsia="Arial" w:hAnsi="Arial" w:cs="Arial"/>
          <w:color w:val="0000FF"/>
          <w:spacing w:val="-2"/>
          <w:position w:val="-1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position w:val="-1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position w:val="-1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position w:val="-1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position w:val="-1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position w:val="-1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2"/>
          <w:position w:val="-1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position w:val="-1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spacing w:val="-2"/>
          <w:position w:val="-1"/>
          <w:sz w:val="16"/>
          <w:szCs w:val="16"/>
        </w:rPr>
        <w:t>…</w:t>
      </w:r>
      <w:r>
        <w:rPr>
          <w:rFonts w:ascii="Arial" w:eastAsia="Arial" w:hAnsi="Arial" w:cs="Arial"/>
          <w:color w:val="0000FF"/>
          <w:position w:val="-1"/>
          <w:sz w:val="16"/>
          <w:szCs w:val="16"/>
        </w:rPr>
        <w:t>……</w:t>
      </w:r>
      <w:r>
        <w:rPr>
          <w:rFonts w:ascii="Arial" w:eastAsia="Arial" w:hAnsi="Arial" w:cs="Arial"/>
          <w:color w:val="0000FF"/>
          <w:spacing w:val="-1"/>
          <w:position w:val="-1"/>
          <w:sz w:val="16"/>
          <w:szCs w:val="16"/>
        </w:rPr>
        <w:t>.</w:t>
      </w:r>
      <w:r>
        <w:rPr>
          <w:rFonts w:ascii="Arial" w:eastAsia="Arial" w:hAnsi="Arial" w:cs="Arial"/>
          <w:color w:val="0000FF"/>
          <w:position w:val="-1"/>
          <w:sz w:val="16"/>
          <w:szCs w:val="16"/>
        </w:rPr>
        <w:t>.</w:t>
      </w:r>
    </w:p>
    <w:p w:rsidR="004A2941" w:rsidRDefault="004A2941">
      <w:pPr>
        <w:spacing w:line="200" w:lineRule="exact"/>
      </w:pPr>
    </w:p>
    <w:p w:rsidR="004A2941" w:rsidRDefault="004A2941">
      <w:pPr>
        <w:spacing w:before="1" w:line="240" w:lineRule="exact"/>
        <w:rPr>
          <w:sz w:val="24"/>
          <w:szCs w:val="24"/>
        </w:rPr>
      </w:pPr>
    </w:p>
    <w:p w:rsidR="004A2941" w:rsidRDefault="00777B1B">
      <w:pPr>
        <w:spacing w:before="32" w:line="240" w:lineRule="exact"/>
        <w:ind w:left="183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FF0000"/>
          <w:spacing w:val="-3"/>
          <w:position w:val="-1"/>
          <w:sz w:val="22"/>
          <w:szCs w:val="22"/>
        </w:rPr>
        <w:t>T</w:t>
      </w:r>
      <w:r>
        <w:rPr>
          <w:rFonts w:ascii="Arial" w:eastAsia="Arial" w:hAnsi="Arial" w:cs="Arial"/>
          <w:color w:val="FF0000"/>
          <w:spacing w:val="-1"/>
          <w:position w:val="-1"/>
          <w:sz w:val="22"/>
          <w:szCs w:val="22"/>
        </w:rPr>
        <w:t>H</w:t>
      </w:r>
      <w:r>
        <w:rPr>
          <w:rFonts w:ascii="Arial" w:eastAsia="Arial" w:hAnsi="Arial" w:cs="Arial"/>
          <w:color w:val="FF0000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color w:val="FF0000"/>
          <w:position w:val="-1"/>
          <w:sz w:val="22"/>
          <w:szCs w:val="22"/>
        </w:rPr>
        <w:t xml:space="preserve">S </w:t>
      </w:r>
      <w:r>
        <w:rPr>
          <w:rFonts w:ascii="Arial" w:eastAsia="Arial" w:hAnsi="Arial" w:cs="Arial"/>
          <w:color w:val="FF0000"/>
          <w:spacing w:val="-1"/>
          <w:position w:val="-1"/>
          <w:sz w:val="22"/>
          <w:szCs w:val="22"/>
        </w:rPr>
        <w:t>SE</w:t>
      </w:r>
      <w:r>
        <w:rPr>
          <w:rFonts w:ascii="Arial" w:eastAsia="Arial" w:hAnsi="Arial" w:cs="Arial"/>
          <w:color w:val="FF0000"/>
          <w:spacing w:val="1"/>
          <w:position w:val="-1"/>
          <w:sz w:val="22"/>
          <w:szCs w:val="22"/>
        </w:rPr>
        <w:t>C</w:t>
      </w:r>
      <w:r>
        <w:rPr>
          <w:rFonts w:ascii="Arial" w:eastAsia="Arial" w:hAnsi="Arial" w:cs="Arial"/>
          <w:color w:val="FF0000"/>
          <w:spacing w:val="-3"/>
          <w:position w:val="-1"/>
          <w:sz w:val="22"/>
          <w:szCs w:val="22"/>
        </w:rPr>
        <w:t>T</w:t>
      </w:r>
      <w:r>
        <w:rPr>
          <w:rFonts w:ascii="Arial" w:eastAsia="Arial" w:hAnsi="Arial" w:cs="Arial"/>
          <w:color w:val="FF0000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color w:val="FF0000"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color w:val="FF0000"/>
          <w:position w:val="-1"/>
          <w:sz w:val="22"/>
          <w:szCs w:val="22"/>
        </w:rPr>
        <w:t>N F</w:t>
      </w:r>
      <w:r>
        <w:rPr>
          <w:rFonts w:ascii="Arial" w:eastAsia="Arial" w:hAnsi="Arial" w:cs="Arial"/>
          <w:color w:val="FF0000"/>
          <w:spacing w:val="-2"/>
          <w:position w:val="-1"/>
          <w:sz w:val="22"/>
          <w:szCs w:val="22"/>
        </w:rPr>
        <w:t>O</w:t>
      </w:r>
      <w:r>
        <w:rPr>
          <w:rFonts w:ascii="Arial" w:eastAsia="Arial" w:hAnsi="Arial" w:cs="Arial"/>
          <w:color w:val="FF0000"/>
          <w:position w:val="-1"/>
          <w:sz w:val="22"/>
          <w:szCs w:val="22"/>
        </w:rPr>
        <w:t xml:space="preserve">R </w:t>
      </w:r>
      <w:r>
        <w:rPr>
          <w:rFonts w:ascii="Arial" w:eastAsia="Arial" w:hAnsi="Arial" w:cs="Arial"/>
          <w:color w:val="FF0000"/>
          <w:spacing w:val="-1"/>
          <w:position w:val="-1"/>
          <w:sz w:val="22"/>
          <w:szCs w:val="22"/>
        </w:rPr>
        <w:t>U</w:t>
      </w:r>
      <w:r>
        <w:rPr>
          <w:rFonts w:ascii="Arial" w:eastAsia="Arial" w:hAnsi="Arial" w:cs="Arial"/>
          <w:color w:val="FF0000"/>
          <w:spacing w:val="1"/>
          <w:position w:val="-1"/>
          <w:sz w:val="22"/>
          <w:szCs w:val="22"/>
        </w:rPr>
        <w:t>NI</w:t>
      </w:r>
      <w:r>
        <w:rPr>
          <w:rFonts w:ascii="Arial" w:eastAsia="Arial" w:hAnsi="Arial" w:cs="Arial"/>
          <w:color w:val="FF0000"/>
          <w:spacing w:val="-1"/>
          <w:position w:val="-1"/>
          <w:sz w:val="22"/>
          <w:szCs w:val="22"/>
        </w:rPr>
        <w:t>VERS</w:t>
      </w:r>
      <w:r>
        <w:rPr>
          <w:rFonts w:ascii="Arial" w:eastAsia="Arial" w:hAnsi="Arial" w:cs="Arial"/>
          <w:color w:val="FF0000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color w:val="FF0000"/>
          <w:position w:val="-1"/>
          <w:sz w:val="22"/>
          <w:szCs w:val="22"/>
        </w:rPr>
        <w:t>TY</w:t>
      </w:r>
      <w:r>
        <w:rPr>
          <w:rFonts w:ascii="Arial" w:eastAsia="Arial" w:hAnsi="Arial" w:cs="Arial"/>
          <w:color w:val="FF0000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FF0000"/>
          <w:spacing w:val="-1"/>
          <w:position w:val="-1"/>
          <w:sz w:val="22"/>
          <w:szCs w:val="22"/>
        </w:rPr>
        <w:t>SA</w:t>
      </w:r>
      <w:r>
        <w:rPr>
          <w:rFonts w:ascii="Arial" w:eastAsia="Arial" w:hAnsi="Arial" w:cs="Arial"/>
          <w:color w:val="FF0000"/>
          <w:position w:val="-1"/>
          <w:sz w:val="22"/>
          <w:szCs w:val="22"/>
        </w:rPr>
        <w:t>F</w:t>
      </w:r>
      <w:r>
        <w:rPr>
          <w:rFonts w:ascii="Arial" w:eastAsia="Arial" w:hAnsi="Arial" w:cs="Arial"/>
          <w:color w:val="FF0000"/>
          <w:spacing w:val="1"/>
          <w:position w:val="-1"/>
          <w:sz w:val="22"/>
          <w:szCs w:val="22"/>
        </w:rPr>
        <w:t>E</w:t>
      </w:r>
      <w:r>
        <w:rPr>
          <w:rFonts w:ascii="Arial" w:eastAsia="Arial" w:hAnsi="Arial" w:cs="Arial"/>
          <w:color w:val="FF0000"/>
          <w:position w:val="-1"/>
          <w:sz w:val="22"/>
          <w:szCs w:val="22"/>
        </w:rPr>
        <w:t>TY</w:t>
      </w:r>
      <w:r>
        <w:rPr>
          <w:rFonts w:ascii="Arial" w:eastAsia="Arial" w:hAnsi="Arial" w:cs="Arial"/>
          <w:color w:val="FF0000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FF0000"/>
          <w:spacing w:val="-1"/>
          <w:position w:val="-1"/>
          <w:sz w:val="22"/>
          <w:szCs w:val="22"/>
        </w:rPr>
        <w:t>SE</w:t>
      </w:r>
      <w:r>
        <w:rPr>
          <w:rFonts w:ascii="Arial" w:eastAsia="Arial" w:hAnsi="Arial" w:cs="Arial"/>
          <w:color w:val="FF0000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FF0000"/>
          <w:spacing w:val="-1"/>
          <w:position w:val="-1"/>
          <w:sz w:val="22"/>
          <w:szCs w:val="22"/>
        </w:rPr>
        <w:t>V</w:t>
      </w:r>
      <w:r>
        <w:rPr>
          <w:rFonts w:ascii="Arial" w:eastAsia="Arial" w:hAnsi="Arial" w:cs="Arial"/>
          <w:color w:val="FF0000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color w:val="FF0000"/>
          <w:spacing w:val="-1"/>
          <w:position w:val="-1"/>
          <w:sz w:val="22"/>
          <w:szCs w:val="22"/>
        </w:rPr>
        <w:t>C</w:t>
      </w:r>
      <w:r>
        <w:rPr>
          <w:rFonts w:ascii="Arial" w:eastAsia="Arial" w:hAnsi="Arial" w:cs="Arial"/>
          <w:color w:val="FF0000"/>
          <w:position w:val="-1"/>
          <w:sz w:val="22"/>
          <w:szCs w:val="22"/>
        </w:rPr>
        <w:t xml:space="preserve">E </w:t>
      </w:r>
      <w:r>
        <w:rPr>
          <w:rFonts w:ascii="Arial" w:eastAsia="Arial" w:hAnsi="Arial" w:cs="Arial"/>
          <w:color w:val="FF0000"/>
          <w:spacing w:val="-1"/>
          <w:position w:val="-1"/>
          <w:sz w:val="22"/>
          <w:szCs w:val="22"/>
        </w:rPr>
        <w:t>US</w:t>
      </w:r>
      <w:r>
        <w:rPr>
          <w:rFonts w:ascii="Arial" w:eastAsia="Arial" w:hAnsi="Arial" w:cs="Arial"/>
          <w:color w:val="FF0000"/>
          <w:position w:val="-1"/>
          <w:sz w:val="22"/>
          <w:szCs w:val="22"/>
        </w:rPr>
        <w:t xml:space="preserve">E </w:t>
      </w:r>
      <w:r>
        <w:rPr>
          <w:rFonts w:ascii="Arial" w:eastAsia="Arial" w:hAnsi="Arial" w:cs="Arial"/>
          <w:color w:val="FF0000"/>
          <w:spacing w:val="-1"/>
          <w:position w:val="-1"/>
          <w:sz w:val="22"/>
          <w:szCs w:val="22"/>
        </w:rPr>
        <w:t>ON</w:t>
      </w:r>
      <w:r>
        <w:rPr>
          <w:rFonts w:ascii="Arial" w:eastAsia="Arial" w:hAnsi="Arial" w:cs="Arial"/>
          <w:color w:val="FF0000"/>
          <w:position w:val="-1"/>
          <w:sz w:val="22"/>
          <w:szCs w:val="22"/>
        </w:rPr>
        <w:t>LY</w:t>
      </w:r>
    </w:p>
    <w:p w:rsidR="004A2941" w:rsidRDefault="004A2941">
      <w:pPr>
        <w:spacing w:before="2" w:line="160" w:lineRule="exact"/>
        <w:rPr>
          <w:sz w:val="17"/>
          <w:szCs w:val="17"/>
        </w:rPr>
      </w:pPr>
    </w:p>
    <w:p w:rsidR="004A2941" w:rsidRDefault="00777B1B">
      <w:pPr>
        <w:spacing w:before="37" w:line="200" w:lineRule="exact"/>
        <w:ind w:left="1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Co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de</w:t>
      </w:r>
      <w:r>
        <w:rPr>
          <w:rFonts w:ascii="Arial" w:eastAsia="Arial" w:hAnsi="Arial" w:cs="Arial"/>
          <w:color w:val="008000"/>
          <w:spacing w:val="2"/>
          <w:position w:val="-1"/>
          <w:sz w:val="18"/>
          <w:szCs w:val="18"/>
        </w:rPr>
        <w:t>…</w:t>
      </w:r>
      <w:r>
        <w:rPr>
          <w:rFonts w:ascii="Arial" w:eastAsia="Arial" w:hAnsi="Arial" w:cs="Arial"/>
          <w:color w:val="008000"/>
          <w:position w:val="-1"/>
          <w:sz w:val="18"/>
          <w:szCs w:val="18"/>
        </w:rPr>
        <w:t xml:space="preserve">………………            </w:t>
      </w:r>
      <w:r>
        <w:rPr>
          <w:rFonts w:ascii="Arial" w:eastAsia="Arial" w:hAnsi="Arial" w:cs="Arial"/>
          <w:color w:val="008000"/>
          <w:spacing w:val="24"/>
          <w:position w:val="-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00000"/>
          <w:position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position w:val="-1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2"/>
          <w:position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>:</w:t>
      </w:r>
      <w:proofErr w:type="gramEnd"/>
      <w:r>
        <w:rPr>
          <w:rFonts w:ascii="Arial" w:eastAsia="Arial" w:hAnsi="Arial" w:cs="Arial"/>
          <w:color w:val="000000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"/>
          <w:position w:val="-1"/>
          <w:sz w:val="18"/>
          <w:szCs w:val="18"/>
        </w:rPr>
        <w:t>W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>/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5"/>
          <w:position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5"/>
          <w:position w:val="-1"/>
          <w:sz w:val="18"/>
          <w:szCs w:val="18"/>
        </w:rPr>
        <w:t>W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>R /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3"/>
          <w:position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 xml:space="preserve">I           </w:t>
      </w:r>
      <w:r>
        <w:rPr>
          <w:rFonts w:ascii="Arial" w:eastAsia="Arial" w:hAnsi="Arial" w:cs="Arial"/>
          <w:color w:val="000000"/>
          <w:spacing w:val="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cs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 xml:space="preserve">: </w:t>
      </w:r>
      <w:r>
        <w:rPr>
          <w:rFonts w:ascii="Arial" w:eastAsia="Arial" w:hAnsi="Arial" w:cs="Arial"/>
          <w:color w:val="000000"/>
          <w:spacing w:val="5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>Y /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 xml:space="preserve">N                         </w:t>
      </w:r>
      <w:r>
        <w:rPr>
          <w:rFonts w:ascii="Arial" w:eastAsia="Arial" w:hAnsi="Arial" w:cs="Arial"/>
          <w:color w:val="000000"/>
          <w:spacing w:val="2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position w:val="-1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il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color w:val="008000"/>
          <w:position w:val="-1"/>
          <w:sz w:val="18"/>
          <w:szCs w:val="18"/>
        </w:rPr>
        <w:t>…</w:t>
      </w:r>
      <w:r>
        <w:rPr>
          <w:rFonts w:ascii="Arial" w:eastAsia="Arial" w:hAnsi="Arial" w:cs="Arial"/>
          <w:color w:val="008000"/>
          <w:spacing w:val="2"/>
          <w:position w:val="-1"/>
          <w:sz w:val="18"/>
          <w:szCs w:val="18"/>
        </w:rPr>
        <w:t>…</w:t>
      </w:r>
      <w:r>
        <w:rPr>
          <w:rFonts w:ascii="Arial" w:eastAsia="Arial" w:hAnsi="Arial" w:cs="Arial"/>
          <w:color w:val="008000"/>
          <w:position w:val="-1"/>
          <w:sz w:val="18"/>
          <w:szCs w:val="18"/>
        </w:rPr>
        <w:t>…………</w:t>
      </w:r>
      <w:r>
        <w:rPr>
          <w:rFonts w:ascii="Arial" w:eastAsia="Arial" w:hAnsi="Arial" w:cs="Arial"/>
          <w:color w:val="008000"/>
          <w:spacing w:val="-1"/>
          <w:position w:val="-1"/>
          <w:sz w:val="18"/>
          <w:szCs w:val="18"/>
        </w:rPr>
        <w:t>.</w:t>
      </w:r>
      <w:r>
        <w:rPr>
          <w:rFonts w:ascii="Arial" w:eastAsia="Arial" w:hAnsi="Arial" w:cs="Arial"/>
          <w:color w:val="008000"/>
          <w:position w:val="-1"/>
          <w:sz w:val="18"/>
          <w:szCs w:val="18"/>
        </w:rPr>
        <w:t>………………</w:t>
      </w:r>
    </w:p>
    <w:p w:rsidR="004A2941" w:rsidRDefault="004A2941">
      <w:pPr>
        <w:spacing w:before="5" w:line="160" w:lineRule="exact"/>
        <w:rPr>
          <w:sz w:val="17"/>
          <w:szCs w:val="17"/>
        </w:rPr>
      </w:pPr>
    </w:p>
    <w:p w:rsidR="004A2941" w:rsidRDefault="00777B1B">
      <w:pPr>
        <w:spacing w:before="37" w:line="200" w:lineRule="exact"/>
        <w:ind w:left="1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U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H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d</w:t>
      </w:r>
      <w:r>
        <w:rPr>
          <w:rFonts w:ascii="Arial" w:eastAsia="Arial" w:hAnsi="Arial" w:cs="Arial"/>
          <w:color w:val="008000"/>
          <w:spacing w:val="2"/>
          <w:position w:val="-1"/>
          <w:sz w:val="18"/>
          <w:szCs w:val="18"/>
        </w:rPr>
        <w:t>…</w:t>
      </w:r>
      <w:r>
        <w:rPr>
          <w:rFonts w:ascii="Arial" w:eastAsia="Arial" w:hAnsi="Arial" w:cs="Arial"/>
          <w:color w:val="008000"/>
          <w:position w:val="-1"/>
          <w:sz w:val="18"/>
          <w:szCs w:val="18"/>
        </w:rPr>
        <w:t>………………………………</w:t>
      </w:r>
      <w:r>
        <w:rPr>
          <w:rFonts w:ascii="Arial" w:eastAsia="Arial" w:hAnsi="Arial" w:cs="Arial"/>
          <w:color w:val="008000"/>
          <w:spacing w:val="2"/>
          <w:position w:val="-1"/>
          <w:sz w:val="18"/>
          <w:szCs w:val="18"/>
        </w:rPr>
        <w:t>…</w:t>
      </w:r>
      <w:r>
        <w:rPr>
          <w:rFonts w:ascii="Arial" w:eastAsia="Arial" w:hAnsi="Arial" w:cs="Arial"/>
          <w:color w:val="008000"/>
          <w:spacing w:val="-2"/>
          <w:position w:val="-1"/>
          <w:sz w:val="18"/>
          <w:szCs w:val="18"/>
        </w:rPr>
        <w:t>.</w:t>
      </w:r>
      <w:r>
        <w:rPr>
          <w:rFonts w:ascii="Arial" w:eastAsia="Arial" w:hAnsi="Arial" w:cs="Arial"/>
          <w:color w:val="008000"/>
          <w:position w:val="-1"/>
          <w:sz w:val="18"/>
          <w:szCs w:val="18"/>
        </w:rPr>
        <w:t xml:space="preserve">…                        </w:t>
      </w:r>
      <w:r>
        <w:rPr>
          <w:rFonts w:ascii="Arial" w:eastAsia="Arial" w:hAnsi="Arial" w:cs="Arial"/>
          <w:color w:val="008000"/>
          <w:spacing w:val="3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Q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>UB I</w:t>
      </w:r>
      <w:r>
        <w:rPr>
          <w:rFonts w:ascii="Arial" w:eastAsia="Arial" w:hAnsi="Arial" w:cs="Arial"/>
          <w:color w:val="000000"/>
          <w:spacing w:val="-1"/>
          <w:position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2"/>
          <w:position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2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position w:val="-1"/>
          <w:sz w:val="18"/>
          <w:szCs w:val="18"/>
        </w:rPr>
        <w:t>an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position w:val="-1"/>
          <w:sz w:val="18"/>
          <w:szCs w:val="18"/>
        </w:rPr>
        <w:t xml:space="preserve"> o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fic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ie</w:t>
      </w:r>
      <w:r>
        <w:rPr>
          <w:rFonts w:ascii="Arial" w:eastAsia="Arial" w:hAnsi="Arial" w:cs="Arial"/>
          <w:color w:val="000000"/>
          <w:spacing w:val="2"/>
          <w:position w:val="-1"/>
          <w:sz w:val="18"/>
          <w:szCs w:val="18"/>
        </w:rPr>
        <w:t>d</w:t>
      </w:r>
      <w:r>
        <w:rPr>
          <w:rFonts w:ascii="Arial" w:eastAsia="Arial" w:hAnsi="Arial" w:cs="Arial"/>
          <w:color w:val="008000"/>
          <w:position w:val="-1"/>
          <w:sz w:val="18"/>
          <w:szCs w:val="18"/>
        </w:rPr>
        <w:t>…………………………………</w:t>
      </w:r>
      <w:r>
        <w:rPr>
          <w:rFonts w:ascii="Arial" w:eastAsia="Arial" w:hAnsi="Arial" w:cs="Arial"/>
          <w:color w:val="008000"/>
          <w:spacing w:val="2"/>
          <w:position w:val="-1"/>
          <w:sz w:val="18"/>
          <w:szCs w:val="18"/>
        </w:rPr>
        <w:t>…</w:t>
      </w:r>
      <w:r>
        <w:rPr>
          <w:rFonts w:ascii="Arial" w:eastAsia="Arial" w:hAnsi="Arial" w:cs="Arial"/>
          <w:color w:val="008000"/>
          <w:position w:val="-1"/>
          <w:sz w:val="18"/>
          <w:szCs w:val="18"/>
        </w:rPr>
        <w:t>.</w:t>
      </w:r>
    </w:p>
    <w:p w:rsidR="004A2941" w:rsidRDefault="004A2941">
      <w:pPr>
        <w:spacing w:before="3" w:line="160" w:lineRule="exact"/>
        <w:rPr>
          <w:sz w:val="17"/>
          <w:szCs w:val="17"/>
        </w:rPr>
      </w:pPr>
    </w:p>
    <w:p w:rsidR="004A2941" w:rsidRDefault="00777B1B">
      <w:pPr>
        <w:spacing w:before="37"/>
        <w:ind w:left="1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 A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color w:val="008000"/>
          <w:sz w:val="18"/>
          <w:szCs w:val="18"/>
        </w:rPr>
        <w:t>………………………………………………</w:t>
      </w:r>
      <w:r>
        <w:rPr>
          <w:rFonts w:ascii="Arial" w:eastAsia="Arial" w:hAnsi="Arial" w:cs="Arial"/>
          <w:color w:val="008000"/>
          <w:spacing w:val="2"/>
          <w:sz w:val="18"/>
          <w:szCs w:val="18"/>
        </w:rPr>
        <w:t>…</w:t>
      </w:r>
      <w:r>
        <w:rPr>
          <w:rFonts w:ascii="Arial" w:eastAsia="Arial" w:hAnsi="Arial" w:cs="Arial"/>
          <w:color w:val="008000"/>
          <w:sz w:val="18"/>
          <w:szCs w:val="18"/>
        </w:rPr>
        <w:t xml:space="preserve">.                           </w:t>
      </w:r>
      <w:r>
        <w:rPr>
          <w:rFonts w:ascii="Arial" w:eastAsia="Arial" w:hAnsi="Arial" w:cs="Arial"/>
          <w:color w:val="008000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2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50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8</w:t>
      </w:r>
      <w:r>
        <w:rPr>
          <w:rFonts w:ascii="Arial" w:eastAsia="Arial" w:hAnsi="Arial" w:cs="Arial"/>
          <w:color w:val="008000"/>
          <w:spacing w:val="2"/>
          <w:sz w:val="18"/>
          <w:szCs w:val="18"/>
        </w:rPr>
        <w:t>…</w:t>
      </w:r>
      <w:r>
        <w:rPr>
          <w:rFonts w:ascii="Arial" w:eastAsia="Arial" w:hAnsi="Arial" w:cs="Arial"/>
          <w:color w:val="008000"/>
          <w:sz w:val="18"/>
          <w:szCs w:val="18"/>
        </w:rPr>
        <w:t>……………………………</w:t>
      </w:r>
    </w:p>
    <w:p w:rsidR="004A2941" w:rsidRDefault="00777B1B">
      <w:pPr>
        <w:spacing w:before="1" w:line="180" w:lineRule="exact"/>
        <w:ind w:left="29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t>(Na</w:t>
      </w:r>
      <w:r>
        <w:rPr>
          <w:rFonts w:ascii="Arial" w:eastAsia="Arial" w:hAnsi="Arial" w:cs="Arial"/>
          <w:position w:val="-1"/>
          <w:sz w:val="16"/>
          <w:szCs w:val="16"/>
        </w:rPr>
        <w:t>me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/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/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/</w:t>
      </w:r>
      <w:r>
        <w:rPr>
          <w:rFonts w:ascii="Arial" w:eastAsia="Arial" w:hAnsi="Arial" w:cs="Arial"/>
          <w:position w:val="-1"/>
          <w:sz w:val="16"/>
          <w:szCs w:val="16"/>
        </w:rPr>
        <w:t>Me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)                                                             </w:t>
      </w:r>
      <w:r>
        <w:rPr>
          <w:rFonts w:ascii="Arial" w:eastAsia="Arial" w:hAnsi="Arial" w:cs="Arial"/>
          <w:spacing w:val="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(Da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)</w:t>
      </w:r>
    </w:p>
    <w:p w:rsidR="004A2941" w:rsidRDefault="004A2941">
      <w:pPr>
        <w:spacing w:before="2" w:line="160" w:lineRule="exact"/>
        <w:rPr>
          <w:sz w:val="17"/>
          <w:szCs w:val="17"/>
        </w:rPr>
      </w:pPr>
    </w:p>
    <w:p w:rsidR="004A2941" w:rsidRDefault="00777B1B">
      <w:pPr>
        <w:spacing w:before="37"/>
        <w:ind w:left="1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color w:val="008000"/>
          <w:spacing w:val="2"/>
          <w:sz w:val="18"/>
          <w:szCs w:val="18"/>
        </w:rPr>
        <w:t>…</w:t>
      </w:r>
      <w:r>
        <w:rPr>
          <w:rFonts w:ascii="Arial" w:eastAsia="Arial" w:hAnsi="Arial" w:cs="Arial"/>
          <w:color w:val="008000"/>
          <w:sz w:val="18"/>
          <w:szCs w:val="18"/>
        </w:rPr>
        <w:t>…………………………</w:t>
      </w:r>
      <w:r>
        <w:rPr>
          <w:rFonts w:ascii="Arial" w:eastAsia="Arial" w:hAnsi="Arial" w:cs="Arial"/>
          <w:color w:val="008000"/>
          <w:spacing w:val="2"/>
          <w:sz w:val="18"/>
          <w:szCs w:val="18"/>
        </w:rPr>
        <w:t>…</w:t>
      </w:r>
      <w:r>
        <w:rPr>
          <w:rFonts w:ascii="Arial" w:eastAsia="Arial" w:hAnsi="Arial" w:cs="Arial"/>
          <w:color w:val="008000"/>
          <w:sz w:val="18"/>
          <w:szCs w:val="18"/>
        </w:rPr>
        <w:t xml:space="preserve">..                     </w:t>
      </w:r>
      <w:r>
        <w:rPr>
          <w:rFonts w:ascii="Arial" w:eastAsia="Arial" w:hAnsi="Arial" w:cs="Arial"/>
          <w:color w:val="00800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ga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.O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8000"/>
          <w:spacing w:val="2"/>
          <w:sz w:val="18"/>
          <w:szCs w:val="18"/>
        </w:rPr>
        <w:t>…</w:t>
      </w:r>
      <w:r>
        <w:rPr>
          <w:rFonts w:ascii="Arial" w:eastAsia="Arial" w:hAnsi="Arial" w:cs="Arial"/>
          <w:color w:val="008000"/>
          <w:sz w:val="18"/>
          <w:szCs w:val="18"/>
        </w:rPr>
        <w:t>………………………………</w:t>
      </w:r>
      <w:r>
        <w:rPr>
          <w:rFonts w:ascii="Arial" w:eastAsia="Arial" w:hAnsi="Arial" w:cs="Arial"/>
          <w:color w:val="008000"/>
          <w:spacing w:val="2"/>
          <w:sz w:val="18"/>
          <w:szCs w:val="18"/>
        </w:rPr>
        <w:t>…</w:t>
      </w:r>
      <w:r>
        <w:rPr>
          <w:rFonts w:ascii="Arial" w:eastAsia="Arial" w:hAnsi="Arial" w:cs="Arial"/>
          <w:color w:val="008000"/>
          <w:sz w:val="18"/>
          <w:szCs w:val="18"/>
        </w:rPr>
        <w:t>.</w:t>
      </w:r>
      <w:r>
        <w:rPr>
          <w:rFonts w:ascii="Arial" w:eastAsia="Arial" w:hAnsi="Arial" w:cs="Arial"/>
          <w:color w:val="008000"/>
          <w:spacing w:val="-2"/>
          <w:sz w:val="18"/>
          <w:szCs w:val="18"/>
        </w:rPr>
        <w:t>.</w:t>
      </w:r>
      <w:r>
        <w:rPr>
          <w:rFonts w:ascii="Arial" w:eastAsia="Arial" w:hAnsi="Arial" w:cs="Arial"/>
          <w:color w:val="008000"/>
          <w:sz w:val="18"/>
          <w:szCs w:val="18"/>
        </w:rPr>
        <w:t>.</w:t>
      </w:r>
    </w:p>
    <w:sectPr w:rsidR="004A2941">
      <w:pgSz w:w="11920" w:h="16840"/>
      <w:pgMar w:top="700" w:right="6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84841"/>
    <w:multiLevelType w:val="multilevel"/>
    <w:tmpl w:val="60ECAD8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A2941"/>
    <w:rsid w:val="004A2941"/>
    <w:rsid w:val="0077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1755</Words>
  <Characters>10010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Medicine, Dentistry and Biomedical Sciences</Company>
  <LinksUpToDate>false</LinksUpToDate>
  <CharactersWithSpaces>11742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Norwood</dc:creator>
  <cp:lastModifiedBy>Windows User</cp:lastModifiedBy>
  <cp:revision>2</cp:revision>
  <dcterms:created xsi:type="dcterms:W3CDTF">2017-10-19T15:09:00Z</dcterms:created>
  <dcterms:modified xsi:type="dcterms:W3CDTF">2017-10-19T15:09:00Z</dcterms:modified>
</cp:coreProperties>
</file>