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2594"/>
        <w:gridCol w:w="11605"/>
        <w:gridCol w:w="1477"/>
        <w:gridCol w:w="623"/>
      </w:tblGrid>
      <w:tr w:rsidR="00D96A83" w14:paraId="4EB55629" w14:textId="77777777">
        <w:trPr>
          <w:trHeight w:val="583"/>
        </w:trPr>
        <w:tc>
          <w:tcPr>
            <w:tcW w:w="88" w:type="dxa"/>
          </w:tcPr>
          <w:p w14:paraId="2D1E694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94" w:type="dxa"/>
          </w:tcPr>
          <w:p w14:paraId="02B95CF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605" w:type="dxa"/>
          </w:tcPr>
          <w:p w14:paraId="1C2FAAC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477" w:type="dxa"/>
          </w:tcPr>
          <w:p w14:paraId="6BB829C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23" w:type="dxa"/>
          </w:tcPr>
          <w:p w14:paraId="1326B333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61CB6FE8" w14:textId="77777777">
        <w:trPr>
          <w:trHeight w:val="475"/>
        </w:trPr>
        <w:tc>
          <w:tcPr>
            <w:tcW w:w="88" w:type="dxa"/>
          </w:tcPr>
          <w:p w14:paraId="1DB74A4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94" w:type="dxa"/>
          </w:tcPr>
          <w:p w14:paraId="1BAA129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6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5"/>
            </w:tblGrid>
            <w:tr w:rsidR="00D96A83" w14:paraId="461CFFF9" w14:textId="77777777">
              <w:trPr>
                <w:trHeight w:val="397"/>
              </w:trPr>
              <w:tc>
                <w:tcPr>
                  <w:tcW w:w="1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E6B1" w14:textId="7632FF46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PANEL CHAIR CHECKLIST </w:t>
                  </w:r>
                </w:p>
              </w:tc>
            </w:tr>
          </w:tbl>
          <w:p w14:paraId="6194CDF8" w14:textId="77777777" w:rsidR="00D96A83" w:rsidRDefault="00D96A83">
            <w:pPr>
              <w:spacing w:after="0" w:line="240" w:lineRule="auto"/>
            </w:pPr>
          </w:p>
        </w:tc>
        <w:tc>
          <w:tcPr>
            <w:tcW w:w="1477" w:type="dxa"/>
          </w:tcPr>
          <w:p w14:paraId="24AE8D1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23" w:type="dxa"/>
          </w:tcPr>
          <w:p w14:paraId="57689290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27A9E311" w14:textId="77777777">
        <w:trPr>
          <w:trHeight w:val="409"/>
        </w:trPr>
        <w:tc>
          <w:tcPr>
            <w:tcW w:w="88" w:type="dxa"/>
          </w:tcPr>
          <w:p w14:paraId="5491101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94" w:type="dxa"/>
          </w:tcPr>
          <w:p w14:paraId="5C222E8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605" w:type="dxa"/>
          </w:tcPr>
          <w:p w14:paraId="265F960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477" w:type="dxa"/>
          </w:tcPr>
          <w:p w14:paraId="3C0C8CF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23" w:type="dxa"/>
          </w:tcPr>
          <w:p w14:paraId="48881567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7A5ADB2A" w14:textId="77777777" w:rsidTr="00381076">
        <w:tc>
          <w:tcPr>
            <w:tcW w:w="88" w:type="dxa"/>
          </w:tcPr>
          <w:p w14:paraId="3B78C41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94" w:type="dxa"/>
            <w:gridSpan w:val="3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59"/>
              <w:gridCol w:w="105"/>
              <w:gridCol w:w="14"/>
              <w:gridCol w:w="15"/>
              <w:gridCol w:w="4439"/>
              <w:gridCol w:w="8982"/>
              <w:gridCol w:w="44"/>
              <w:gridCol w:w="14"/>
              <w:gridCol w:w="172"/>
              <w:gridCol w:w="20"/>
              <w:gridCol w:w="285"/>
              <w:gridCol w:w="1266"/>
              <w:gridCol w:w="105"/>
              <w:gridCol w:w="15"/>
              <w:gridCol w:w="59"/>
              <w:gridCol w:w="20"/>
            </w:tblGrid>
            <w:tr w:rsidR="00D96A83" w14:paraId="18DC4359" w14:textId="77777777">
              <w:trPr>
                <w:trHeight w:val="204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23067F3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4B4A4B6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7C3C592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3235351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3E427A0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174FA9F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66376F1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77AED9A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09E1540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24627C5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71482A7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tcBorders>
                    <w:top w:val="single" w:sz="7" w:space="0" w:color="000000"/>
                  </w:tcBorders>
                </w:tcPr>
                <w:p w14:paraId="7891AE1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07D044E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5BF033B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28FC357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6E9AFA9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14:paraId="4A8CDBE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27D1E0FA" w14:textId="77777777" w:rsidTr="00381076">
              <w:trPr>
                <w:trHeight w:val="34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510636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0C3525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03ADC9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8"/>
                  </w:tblGrid>
                  <w:tr w:rsidR="00D96A83" w14:paraId="7B04129B" w14:textId="77777777">
                    <w:trPr>
                      <w:trHeight w:val="262"/>
                    </w:trPr>
                    <w:tc>
                      <w:tcPr>
                        <w:tcW w:w="4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D2CCEBE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ACTIVITY</w:t>
                        </w:r>
                      </w:p>
                    </w:tc>
                  </w:tr>
                </w:tbl>
                <w:p w14:paraId="664ABE5D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C75F1F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33CF839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AF7236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3616C69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22CD7F5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409A5F4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"/>
                  </w:tblGrid>
                  <w:tr w:rsidR="00D96A83" w14:paraId="04B7F451" w14:textId="77777777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46159C" w14:textId="77777777" w:rsidR="00D96A83" w:rsidRDefault="0038107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Y/N</w:t>
                        </w:r>
                      </w:p>
                    </w:tc>
                  </w:tr>
                </w:tbl>
                <w:p w14:paraId="2024779B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320D474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274640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062F513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604A920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4F86CD3B" w14:textId="77777777">
              <w:trPr>
                <w:trHeight w:val="28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9B0B20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4AA9D2B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7006789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34D5A8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997AC7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1AC0118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56CEF4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4F259B4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0C34DC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0F8CD59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28E9EDB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3151A81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24A9C0E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F59921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A465D1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086E01F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7F4D321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7ECBC259" w14:textId="77777777" w:rsidTr="00381076">
              <w:trPr>
                <w:trHeight w:val="59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17C317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48284B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6E29215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3AF0DDE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457EFB7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338184F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0AD763F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0423630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5C9A20D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1FEB8FA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 w:val="restart"/>
                  <w:tcBorders>
                    <w:top w:val="single" w:sz="7" w:space="0" w:color="000000"/>
                    <w:left w:val="single" w:sz="7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D96A83" w14:paraId="47E9E05B" w14:textId="77777777">
                    <w:trPr>
                      <w:trHeight w:val="430"/>
                    </w:trPr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F303EA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7250CD4F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20E1502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73E776A8" w14:textId="77777777" w:rsidTr="00381076">
              <w:trPr>
                <w:trHeight w:val="34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9EBD1A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6D707A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524D618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DA3DD1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0"/>
                  </w:tblGrid>
                  <w:tr w:rsidR="00D96A83" w14:paraId="6B2E3A2B" w14:textId="77777777">
                    <w:trPr>
                      <w:trHeight w:val="262"/>
                    </w:trPr>
                    <w:tc>
                      <w:tcPr>
                        <w:tcW w:w="13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65EC7D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Are at least 2 members of the panel shortlisting for the role (including the Chair) gender balanced?</w:t>
                        </w:r>
                      </w:p>
                    </w:tc>
                  </w:tr>
                </w:tbl>
                <w:p w14:paraId="677A7DC1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13731F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1D84132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6EDF1A1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7FF84E7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36BAFACD" w14:textId="77777777" w:rsidTr="00381076">
              <w:trPr>
                <w:trHeight w:val="108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1C0113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061C43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1B0A21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047CDE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DB23C6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59C42B6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5C3305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3C23675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53FF1E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71303CC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6299776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3486E99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0EAD2197" w14:textId="77777777">
              <w:trPr>
                <w:trHeight w:val="16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E345AD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98EF30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7C0E417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9F237B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C4F437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37DBEE9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0B5DFAD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2F6CE2F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F4C2E4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2897CF4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62F8ACB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7905D57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6FDB4E4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4B5628F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36DA63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608DEE0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3FF0A9C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664EF02B" w14:textId="77777777">
              <w:trPr>
                <w:trHeight w:val="3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2EE547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2C2BB61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23F6890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43F362C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6B213D9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7544A6C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65BE900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5AA8733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0B59364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7883790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66C7402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tcBorders>
                    <w:top w:val="single" w:sz="7" w:space="0" w:color="000000"/>
                  </w:tcBorders>
                </w:tcPr>
                <w:p w14:paraId="04F5425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4FFE7DC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712B753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2B3D5F0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6C728BE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016DA49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3F43A019" w14:textId="77777777" w:rsidTr="00381076">
              <w:trPr>
                <w:trHeight w:val="96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D6082E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A89CE3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3B85A1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263E21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CE4803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15188AB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698F41C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37DAAC2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B0B5DF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5E2081A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2019E07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0"/>
                  </w:tblGrid>
                  <w:tr w:rsidR="00D96A83" w14:paraId="7752187C" w14:textId="77777777">
                    <w:trPr>
                      <w:trHeight w:val="430"/>
                    </w:trPr>
                    <w:tc>
                      <w:tcPr>
                        <w:tcW w:w="1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C5336A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38248FB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5836897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2FDD67E4" w14:textId="77777777" w:rsidTr="00381076">
              <w:trPr>
                <w:trHeight w:val="34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061B61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5F92CC5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DB5425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DBE508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80"/>
                  </w:tblGrid>
                  <w:tr w:rsidR="00D96A83" w14:paraId="78DB890B" w14:textId="77777777">
                    <w:trPr>
                      <w:trHeight w:val="262"/>
                    </w:trPr>
                    <w:tc>
                      <w:tcPr>
                        <w:tcW w:w="13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23435A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Has the criteria been defined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ie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relevant, recent, about to obtain etc</w:t>
                        </w:r>
                        <w:r>
                          <w:rPr>
                            <w:rFonts w:ascii="Calibri" w:eastAsia="Calibri" w:hAnsi="Calibri"/>
                            <w:i/>
                            <w:color w:val="000000"/>
                            <w:sz w:val="18"/>
                          </w:rPr>
                          <w:t>?</w:t>
                        </w:r>
                      </w:p>
                    </w:tc>
                  </w:tr>
                </w:tbl>
                <w:p w14:paraId="1925516D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7B181C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7FCBF46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4E6BCFB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gridSpan w:val="5"/>
                  <w:vMerge/>
                </w:tcPr>
                <w:p w14:paraId="190D41A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2C9D76A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6122E2FD" w14:textId="77777777" w:rsidTr="00381076">
              <w:trPr>
                <w:trHeight w:val="7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BE7686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579CF15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3AE359B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EF69E4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622AB8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4B1A906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52210F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16F195E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D10349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01BDE91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6DA2AF6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gridSpan w:val="5"/>
                  <w:vMerge/>
                </w:tcPr>
                <w:p w14:paraId="152EE84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43925DB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219F698B" w14:textId="77777777">
              <w:trPr>
                <w:trHeight w:val="88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26B011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2E16A36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3586A50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975700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958AE9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5A2F9B9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6F70F90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5C0F319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DEEBEA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5B15FBF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75701C0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68EF341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3BAD6AF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06EE143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68A9DE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ED8A6E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1887825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53D01DB0" w14:textId="77777777">
              <w:trPr>
                <w:trHeight w:val="4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BA0C69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61EFB1E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4388A7F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6CA149C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02996D2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52FE559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0226D14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2636B96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1C746C6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396EB7A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6788698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tcBorders>
                    <w:top w:val="single" w:sz="7" w:space="0" w:color="000000"/>
                  </w:tcBorders>
                </w:tcPr>
                <w:p w14:paraId="7744E3B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28E0B98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50392B0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3C35A3D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70DB03D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1D2FF4D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0ECE2DBA" w14:textId="77777777" w:rsidTr="00381076">
              <w:trPr>
                <w:trHeight w:val="59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20FDD6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65AC900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281F3D6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182995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A41760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5C5A833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17690BE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33F99F5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A6295F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031FD18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 w:val="restart"/>
                  <w:tcBorders>
                    <w:left w:val="single" w:sz="7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D96A83" w14:paraId="4E849F38" w14:textId="77777777">
                    <w:trPr>
                      <w:trHeight w:val="430"/>
                    </w:trPr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B6666F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50DD11AB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4BFB9D4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05A9AA1A" w14:textId="77777777" w:rsidTr="00381076">
              <w:trPr>
                <w:trHeight w:val="448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6BCE62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67D5443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7BA810E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99E77D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F67626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79"/>
                  </w:tblGrid>
                  <w:tr w:rsidR="00D96A83" w14:paraId="092DD2FB" w14:textId="77777777">
                    <w:trPr>
                      <w:trHeight w:val="436"/>
                    </w:trPr>
                    <w:tc>
                      <w:tcPr>
                        <w:tcW w:w="13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378673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Have the shortlisted candidates demonstrated that they have met all the essential experience and qualifications criteria (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eg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not simply stated it but is inherent in their job title or covered in body of application form or CV)?</w:t>
                        </w:r>
                      </w:p>
                    </w:tc>
                  </w:tr>
                </w:tbl>
                <w:p w14:paraId="3E039B8F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2B73958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0C3BB74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69F20B5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01C161E3" w14:textId="77777777" w:rsidTr="00381076">
              <w:trPr>
                <w:trHeight w:val="66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8EF625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29C749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77321F5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8E9664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D05C6F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gridSpan w:val="4"/>
                  <w:vMerge/>
                </w:tcPr>
                <w:p w14:paraId="31AF311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28FB627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4EFDA65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73E3C83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04842FE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5E2DC58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D005A8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19E08F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16CAEBB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5781D611" w14:textId="77777777">
              <w:trPr>
                <w:trHeight w:val="232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2D500D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08E9EA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2A69A6B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22D94E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9B6DE6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177FDA6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1EE9B2D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067E1E9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F68942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5A09257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2BF00D8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33436A6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3C54D48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D69BE8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CBEC3B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D68182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5D74738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5CF41BB9" w14:textId="77777777" w:rsidTr="00381076">
              <w:trPr>
                <w:trHeight w:val="10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AFE2EF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745C2C3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0F1A2C0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7A18CD5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248B05B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0466CF1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7723732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2604A7A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1BA0BCD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007836C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 w:val="restart"/>
                  <w:tcBorders>
                    <w:top w:val="single" w:sz="7" w:space="0" w:color="000000"/>
                    <w:left w:val="single" w:sz="7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D96A83" w14:paraId="5B99AA8F" w14:textId="77777777">
                    <w:trPr>
                      <w:trHeight w:val="430"/>
                    </w:trPr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DB3C01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1311E22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445DC8F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4B376742" w14:textId="77777777" w:rsidTr="00381076">
              <w:trPr>
                <w:trHeight w:val="408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1BD8808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5BC8236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2802BDC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4"/>
                  </w:tblGrid>
                  <w:tr w:rsidR="00D96A83" w14:paraId="5CA595AD" w14:textId="77777777">
                    <w:trPr>
                      <w:trHeight w:val="476"/>
                    </w:trPr>
                    <w:tc>
                      <w:tcPr>
                        <w:tcW w:w="13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38085D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Have the interview format and weightings been agreed (that are objectively justifiable and which directly and clearly correspond to the criteria described in the job description and the personnel specification)?</w:t>
                        </w:r>
                      </w:p>
                    </w:tc>
                  </w:tr>
                </w:tbl>
                <w:p w14:paraId="576BE909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1D7DA4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30DDD81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49B7E5B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2EF36A0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7DF2DC9C" w14:textId="77777777" w:rsidTr="00381076">
              <w:trPr>
                <w:trHeight w:val="146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27812B3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2163A77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071C227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5"/>
                  <w:vMerge/>
                </w:tcPr>
                <w:p w14:paraId="5D63562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6EDA42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25BE978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1BC6D99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3696A31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4BFB816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0A9FE9F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3DE8BC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BA456B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6A9F57A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2868F319" w14:textId="77777777">
              <w:trPr>
                <w:trHeight w:val="10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906544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2DC926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52E8FBA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F0B93D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A331B8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65B32ED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26195F3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3666FB7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7CA552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1830BCB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20C4774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2C20742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7414A6B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574D0E0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21F0D8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C56299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5085646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28DB9BE7" w14:textId="77777777">
              <w:trPr>
                <w:trHeight w:val="2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D42C45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657361F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1683616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493CB09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384F7A9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5C1E64E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15126D7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7EFDCC0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698A623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7CE7DC0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65F1143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tcBorders>
                    <w:top w:val="single" w:sz="7" w:space="0" w:color="000000"/>
                  </w:tcBorders>
                </w:tcPr>
                <w:p w14:paraId="6CA279B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30256B7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26981DA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34B75C3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7958EF0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63D621C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524D51A9" w14:textId="77777777" w:rsidTr="00381076">
              <w:trPr>
                <w:trHeight w:val="79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BF8AC0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5DEBA05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33722A3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DCAD50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95A4A5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07E3210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2F761A0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60D233C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B18FE9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08EC6BA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 w:val="restart"/>
                  <w:tcBorders>
                    <w:left w:val="single" w:sz="7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D96A83" w14:paraId="22AF0CFF" w14:textId="77777777">
                    <w:trPr>
                      <w:trHeight w:val="430"/>
                    </w:trPr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0EBD749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309267AE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7BA05E4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465D3366" w14:textId="77777777" w:rsidTr="00381076">
              <w:trPr>
                <w:trHeight w:val="34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7B429D1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4590FC8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6635A9D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3C1067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F2255B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65"/>
                  </w:tblGrid>
                  <w:tr w:rsidR="00D96A83" w14:paraId="08E55DFA" w14:textId="77777777">
                    <w:trPr>
                      <w:trHeight w:val="262"/>
                    </w:trPr>
                    <w:tc>
                      <w:tcPr>
                        <w:tcW w:w="13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3EBCFF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Have all sections of the shortlisting form been completed (to include presentation titles, assessments and timings for interview)?</w:t>
                        </w:r>
                      </w:p>
                    </w:tc>
                  </w:tr>
                </w:tbl>
                <w:p w14:paraId="62530367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5B6807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656B9E0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6C9AB7A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0685641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0361C0EF" w14:textId="77777777" w:rsidTr="00381076">
              <w:trPr>
                <w:trHeight w:val="88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089AB9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C89A4E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0787862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532B53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55E4B5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7D7DB63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AC3C20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22F872E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05D876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0F21233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0550947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7F5BE4B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0D41C6EF" w14:textId="77777777">
              <w:trPr>
                <w:trHeight w:val="1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583347E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425A097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1328E11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24FC2D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8F26E4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377D47C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C384B2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76A8F70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B19C72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36F9BD2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</w:tcBorders>
                </w:tcPr>
                <w:p w14:paraId="25DAF59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</w:tcPr>
                <w:p w14:paraId="5C0C429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5D63CFE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592AE4F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D9DFB9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0C8D9D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045A0A1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5679497D" w14:textId="77777777">
              <w:trPr>
                <w:trHeight w:val="20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2F79899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</w:tcBorders>
                </w:tcPr>
                <w:p w14:paraId="64A0BD6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058FC85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78050E2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7" w:space="0" w:color="000000"/>
                  </w:tcBorders>
                </w:tcPr>
                <w:p w14:paraId="74FD3E5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top w:val="single" w:sz="7" w:space="0" w:color="000000"/>
                  </w:tcBorders>
                </w:tcPr>
                <w:p w14:paraId="324C9A5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top w:val="single" w:sz="7" w:space="0" w:color="000000"/>
                  </w:tcBorders>
                </w:tcPr>
                <w:p w14:paraId="3FC9F19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top w:val="single" w:sz="7" w:space="0" w:color="000000"/>
                  </w:tcBorders>
                </w:tcPr>
                <w:p w14:paraId="4147177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7" w:space="0" w:color="000000"/>
                  </w:tcBorders>
                </w:tcPr>
                <w:p w14:paraId="5F5BD44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7" w:space="0" w:color="000000"/>
                  </w:tcBorders>
                </w:tcPr>
                <w:p w14:paraId="60EB431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14:paraId="3C78C18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tcBorders>
                    <w:top w:val="single" w:sz="7" w:space="0" w:color="000000"/>
                  </w:tcBorders>
                </w:tcPr>
                <w:p w14:paraId="7FA48C5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7" w:space="0" w:color="000000"/>
                  </w:tcBorders>
                </w:tcPr>
                <w:p w14:paraId="66A9BA7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top w:val="single" w:sz="7" w:space="0" w:color="000000"/>
                  </w:tcBorders>
                </w:tcPr>
                <w:p w14:paraId="1862D8E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32894F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66E7F9F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6C6E171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5F696507" w14:textId="77777777" w:rsidTr="00381076">
              <w:trPr>
                <w:trHeight w:val="79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060522C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0E148C2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455290A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B8475F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3AE650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04660D9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5A242A1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387015E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F049BA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2ED3342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 w:val="restart"/>
                  <w:tcBorders>
                    <w:left w:val="single" w:sz="7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1"/>
                  </w:tblGrid>
                  <w:tr w:rsidR="00D96A83" w14:paraId="08B114C6" w14:textId="77777777">
                    <w:trPr>
                      <w:trHeight w:val="430"/>
                    </w:trPr>
                    <w:tc>
                      <w:tcPr>
                        <w:tcW w:w="1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8371C9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C76A103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3E0BA29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443198C1" w14:textId="77777777" w:rsidTr="00381076">
              <w:trPr>
                <w:trHeight w:val="340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6955A62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15D3A2C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73193F4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A9D787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36"/>
                  </w:tblGrid>
                  <w:tr w:rsidR="00D96A83" w14:paraId="3A156F2C" w14:textId="77777777">
                    <w:trPr>
                      <w:trHeight w:val="262"/>
                    </w:trPr>
                    <w:tc>
                      <w:tcPr>
                        <w:tcW w:w="13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230F78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>Has the Chair sought and agreed consensus on outcome of shortlisting and rationale for outcomes?</w:t>
                        </w:r>
                      </w:p>
                    </w:tc>
                  </w:tr>
                </w:tbl>
                <w:p w14:paraId="6356B922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1109388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9C9569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2C0C0C1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6538A66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49545AF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81076" w14:paraId="34F6AB01" w14:textId="77777777" w:rsidTr="00381076">
              <w:trPr>
                <w:trHeight w:val="88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14:paraId="3DBE0FB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14:paraId="3F6D8CAA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14:paraId="68BA1D8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70C116C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505315B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</w:tcPr>
                <w:p w14:paraId="234330B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</w:tcPr>
                <w:p w14:paraId="63B0F9A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14:paraId="1767653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4A218F6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14:paraId="09A4817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gridSpan w:val="6"/>
                  <w:vMerge/>
                  <w:tcBorders>
                    <w:left w:val="single" w:sz="7" w:space="0" w:color="000000"/>
                  </w:tcBorders>
                </w:tcPr>
                <w:p w14:paraId="07087673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right w:val="single" w:sz="7" w:space="0" w:color="000000"/>
                  </w:tcBorders>
                </w:tcPr>
                <w:p w14:paraId="6AB4CBA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D96A83" w14:paraId="5EDD32BF" w14:textId="77777777">
              <w:trPr>
                <w:trHeight w:val="96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760B023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bottom w:val="single" w:sz="7" w:space="0" w:color="000000"/>
                  </w:tcBorders>
                </w:tcPr>
                <w:p w14:paraId="1F60719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bottom w:val="single" w:sz="7" w:space="0" w:color="000000"/>
                  </w:tcBorders>
                </w:tcPr>
                <w:p w14:paraId="51F35D1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bottom w:val="single" w:sz="7" w:space="0" w:color="000000"/>
                  </w:tcBorders>
                </w:tcPr>
                <w:p w14:paraId="0047190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42978A3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42" w:type="dxa"/>
                  <w:tcBorders>
                    <w:bottom w:val="single" w:sz="7" w:space="0" w:color="000000"/>
                  </w:tcBorders>
                </w:tcPr>
                <w:p w14:paraId="4A9F338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990" w:type="dxa"/>
                  <w:tcBorders>
                    <w:bottom w:val="single" w:sz="7" w:space="0" w:color="000000"/>
                  </w:tcBorders>
                </w:tcPr>
                <w:p w14:paraId="5889BE4E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  <w:tcBorders>
                    <w:bottom w:val="single" w:sz="7" w:space="0" w:color="000000"/>
                  </w:tcBorders>
                </w:tcPr>
                <w:p w14:paraId="37568982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bottom w:val="single" w:sz="7" w:space="0" w:color="000000"/>
                  </w:tcBorders>
                </w:tcPr>
                <w:p w14:paraId="0DE60B88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7" w:space="0" w:color="000000"/>
                  </w:tcBorders>
                </w:tcPr>
                <w:p w14:paraId="4D5528F0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14:paraId="5710526F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5" w:type="dxa"/>
                  <w:tcBorders>
                    <w:bottom w:val="single" w:sz="7" w:space="0" w:color="000000"/>
                  </w:tcBorders>
                </w:tcPr>
                <w:p w14:paraId="28373E99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7" w:space="0" w:color="000000"/>
                  </w:tcBorders>
                </w:tcPr>
                <w:p w14:paraId="6A6937FD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tcBorders>
                    <w:bottom w:val="single" w:sz="7" w:space="0" w:color="000000"/>
                  </w:tcBorders>
                </w:tcPr>
                <w:p w14:paraId="6195DEE4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7" w:space="0" w:color="000000"/>
                  </w:tcBorders>
                </w:tcPr>
                <w:p w14:paraId="4D94C5F1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bottom w:val="single" w:sz="7" w:space="0" w:color="000000"/>
                  </w:tcBorders>
                </w:tcPr>
                <w:p w14:paraId="5F7A84B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14:paraId="7A425C55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6F0AB9E" w14:textId="77777777" w:rsidR="00D96A83" w:rsidRDefault="00D96A83">
            <w:pPr>
              <w:spacing w:after="0" w:line="240" w:lineRule="auto"/>
            </w:pPr>
          </w:p>
        </w:tc>
        <w:tc>
          <w:tcPr>
            <w:tcW w:w="623" w:type="dxa"/>
          </w:tcPr>
          <w:p w14:paraId="39F4AB42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</w:tbl>
    <w:p w14:paraId="0A96D272" w14:textId="77777777" w:rsidR="00D96A83" w:rsidRDefault="003810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5478"/>
        <w:gridCol w:w="643"/>
      </w:tblGrid>
      <w:tr w:rsidR="00D96A83" w14:paraId="4BE81E8D" w14:textId="77777777">
        <w:trPr>
          <w:trHeight w:val="183"/>
        </w:trPr>
        <w:tc>
          <w:tcPr>
            <w:tcW w:w="268" w:type="dxa"/>
          </w:tcPr>
          <w:p w14:paraId="5714206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p w14:paraId="3A2AEF39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1C282A36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137AB3A8" w14:textId="77777777">
        <w:trPr>
          <w:trHeight w:val="415"/>
        </w:trPr>
        <w:tc>
          <w:tcPr>
            <w:tcW w:w="268" w:type="dxa"/>
          </w:tcPr>
          <w:p w14:paraId="22E8E54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8"/>
            </w:tblGrid>
            <w:tr w:rsidR="00D96A83" w14:paraId="072D3C51" w14:textId="77777777">
              <w:trPr>
                <w:trHeight w:val="337"/>
              </w:trPr>
              <w:tc>
                <w:tcPr>
                  <w:tcW w:w="154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FED3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Outline of Essential &amp; Desirable Criteria for Qualifications and Experience - Please highlight criteria applied for Shortlisting</w:t>
                  </w:r>
                </w:p>
              </w:tc>
            </w:tr>
          </w:tbl>
          <w:p w14:paraId="6D6FAC44" w14:textId="77777777" w:rsidR="00D96A83" w:rsidRDefault="00D96A83">
            <w:pPr>
              <w:spacing w:after="0" w:line="240" w:lineRule="auto"/>
            </w:pPr>
          </w:p>
        </w:tc>
        <w:tc>
          <w:tcPr>
            <w:tcW w:w="643" w:type="dxa"/>
          </w:tcPr>
          <w:p w14:paraId="7030996C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69279BAE" w14:textId="77777777">
        <w:trPr>
          <w:trHeight w:val="184"/>
        </w:trPr>
        <w:tc>
          <w:tcPr>
            <w:tcW w:w="268" w:type="dxa"/>
          </w:tcPr>
          <w:p w14:paraId="654AEB6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p w14:paraId="0635B12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54DACE42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3B03F7BE" w14:textId="77777777">
        <w:tc>
          <w:tcPr>
            <w:tcW w:w="268" w:type="dxa"/>
          </w:tcPr>
          <w:p w14:paraId="2F8C5D0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1157"/>
              <w:gridCol w:w="12031"/>
            </w:tblGrid>
            <w:tr w:rsidR="00D96A83" w14:paraId="028CBAAC" w14:textId="77777777">
              <w:trPr>
                <w:trHeight w:val="262"/>
              </w:trPr>
              <w:tc>
                <w:tcPr>
                  <w:tcW w:w="2273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577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Qualifications</w:t>
                  </w:r>
                </w:p>
              </w:tc>
              <w:tc>
                <w:tcPr>
                  <w:tcW w:w="11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4BF9" w14:textId="77777777" w:rsidR="00D96A83" w:rsidRDefault="00D96A8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6913" w14:textId="77777777" w:rsidR="00D96A83" w:rsidRDefault="00D96A8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96A83" w14:paraId="7E89EFF0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17DF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B97A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Essential</w:t>
                  </w: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A6AA5" w14:textId="1D7825CE" w:rsidR="00D96A83" w:rsidRDefault="00D96A83">
                  <w:pPr>
                    <w:spacing w:after="0" w:line="240" w:lineRule="auto"/>
                  </w:pPr>
                </w:p>
              </w:tc>
            </w:tr>
            <w:tr w:rsidR="00D96A83" w14:paraId="35D11F87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CCA4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56C32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Desirable</w:t>
                  </w: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91FC" w14:textId="254F0F9A" w:rsidR="00D96A83" w:rsidRDefault="00D96A83">
                  <w:pPr>
                    <w:spacing w:after="0" w:line="240" w:lineRule="auto"/>
                  </w:pPr>
                </w:p>
              </w:tc>
            </w:tr>
            <w:tr w:rsidR="00D96A83" w14:paraId="7A0FA3E3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3539D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8926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94BD8" w14:textId="65165086" w:rsidR="00D96A83" w:rsidRDefault="00D96A83">
                  <w:pPr>
                    <w:spacing w:after="0" w:line="240" w:lineRule="auto"/>
                  </w:pPr>
                </w:p>
              </w:tc>
            </w:tr>
            <w:tr w:rsidR="00D96A83" w14:paraId="56091A31" w14:textId="77777777">
              <w:trPr>
                <w:trHeight w:val="262"/>
              </w:trPr>
              <w:tc>
                <w:tcPr>
                  <w:tcW w:w="2273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3692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Experience</w:t>
                  </w:r>
                </w:p>
              </w:tc>
              <w:tc>
                <w:tcPr>
                  <w:tcW w:w="11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69A9" w14:textId="77777777" w:rsidR="00D96A83" w:rsidRDefault="00D96A8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6471" w14:textId="77777777" w:rsidR="00D96A83" w:rsidRDefault="00D96A8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96A83" w14:paraId="0846578F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AD28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ABD4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Essential</w:t>
                  </w: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A4C1" w14:textId="241C0CC2" w:rsidR="00D96A83" w:rsidRDefault="00D96A83">
                  <w:pPr>
                    <w:spacing w:after="0" w:line="240" w:lineRule="auto"/>
                  </w:pPr>
                </w:p>
              </w:tc>
            </w:tr>
            <w:tr w:rsidR="00D96A83" w14:paraId="7459FF17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9BB74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914F3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Desirable</w:t>
                  </w: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596E1" w14:textId="63222D6A" w:rsidR="00D96A83" w:rsidRDefault="00D96A83">
                  <w:pPr>
                    <w:spacing w:after="0" w:line="240" w:lineRule="auto"/>
                  </w:pPr>
                </w:p>
              </w:tc>
            </w:tr>
            <w:tr w:rsidR="00D96A83" w14:paraId="20F35148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0EE4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7" w:space="0" w:color="D3D3D3"/>
                    <w:bottom w:val="nil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0C47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FC9F" w14:textId="31352B87" w:rsidR="00D96A83" w:rsidRDefault="00D96A83">
                  <w:pPr>
                    <w:spacing w:after="0" w:line="240" w:lineRule="auto"/>
                  </w:pPr>
                </w:p>
              </w:tc>
            </w:tr>
            <w:tr w:rsidR="00D96A83" w14:paraId="01DD2408" w14:textId="77777777">
              <w:trPr>
                <w:trHeight w:val="262"/>
              </w:trPr>
              <w:tc>
                <w:tcPr>
                  <w:tcW w:w="2273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F1C0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157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42E3C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20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ABAF" w14:textId="5FD3A2B9" w:rsidR="00D96A83" w:rsidRDefault="00D96A83">
                  <w:pPr>
                    <w:spacing w:after="0" w:line="240" w:lineRule="auto"/>
                  </w:pPr>
                </w:p>
              </w:tc>
            </w:tr>
          </w:tbl>
          <w:p w14:paraId="1BBBF703" w14:textId="77777777" w:rsidR="00D96A83" w:rsidRDefault="00D96A83">
            <w:pPr>
              <w:spacing w:after="0" w:line="240" w:lineRule="auto"/>
            </w:pPr>
          </w:p>
        </w:tc>
        <w:tc>
          <w:tcPr>
            <w:tcW w:w="643" w:type="dxa"/>
          </w:tcPr>
          <w:p w14:paraId="14FFF919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19C49B26" w14:textId="77777777">
        <w:trPr>
          <w:trHeight w:val="279"/>
        </w:trPr>
        <w:tc>
          <w:tcPr>
            <w:tcW w:w="268" w:type="dxa"/>
          </w:tcPr>
          <w:p w14:paraId="22440EB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p w14:paraId="27F44789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61692530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6EA9A9C8" w14:textId="77777777">
        <w:trPr>
          <w:trHeight w:val="1120"/>
        </w:trPr>
        <w:tc>
          <w:tcPr>
            <w:tcW w:w="268" w:type="dxa"/>
          </w:tcPr>
          <w:p w14:paraId="2680CC2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8"/>
            </w:tblGrid>
            <w:tr w:rsidR="00D96A83" w14:paraId="075CD431" w14:textId="77777777">
              <w:trPr>
                <w:trHeight w:val="1042"/>
              </w:trPr>
              <w:tc>
                <w:tcPr>
                  <w:tcW w:w="154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F693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Please specify any additional criteria from the Candidate Information which has been applied,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Driving Licence</w:t>
                  </w:r>
                </w:p>
                <w:p w14:paraId="69713486" w14:textId="77777777" w:rsidR="00D96A83" w:rsidRDefault="00D96A83">
                  <w:pPr>
                    <w:spacing w:after="0" w:line="240" w:lineRule="auto"/>
                  </w:pPr>
                </w:p>
                <w:p w14:paraId="36F8F1B1" w14:textId="7F8247E8" w:rsidR="00D96A83" w:rsidRDefault="00D96A83">
                  <w:pPr>
                    <w:spacing w:after="0" w:line="240" w:lineRule="auto"/>
                  </w:pPr>
                </w:p>
              </w:tc>
            </w:tr>
          </w:tbl>
          <w:p w14:paraId="0F451AD2" w14:textId="77777777" w:rsidR="00D96A83" w:rsidRDefault="00D96A83">
            <w:pPr>
              <w:spacing w:after="0" w:line="240" w:lineRule="auto"/>
            </w:pPr>
          </w:p>
        </w:tc>
        <w:tc>
          <w:tcPr>
            <w:tcW w:w="643" w:type="dxa"/>
          </w:tcPr>
          <w:p w14:paraId="6922948C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30E9819E" w14:textId="77777777">
        <w:trPr>
          <w:trHeight w:val="304"/>
        </w:trPr>
        <w:tc>
          <w:tcPr>
            <w:tcW w:w="268" w:type="dxa"/>
          </w:tcPr>
          <w:p w14:paraId="7DE33F3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p w14:paraId="11FCE7A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2E4F3D25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3407D465" w14:textId="77777777">
        <w:tc>
          <w:tcPr>
            <w:tcW w:w="268" w:type="dxa"/>
          </w:tcPr>
          <w:p w14:paraId="091E67B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5478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1"/>
              <w:gridCol w:w="59"/>
            </w:tblGrid>
            <w:tr w:rsidR="00D96A83" w14:paraId="2F37FD11" w14:textId="77777777">
              <w:trPr>
                <w:trHeight w:val="2842"/>
              </w:trPr>
              <w:tc>
                <w:tcPr>
                  <w:tcW w:w="15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92"/>
                  </w:tblGrid>
                  <w:tr w:rsidR="00D96A83" w14:paraId="39DC50BD" w14:textId="77777777">
                    <w:trPr>
                      <w:trHeight w:val="2764"/>
                    </w:trPr>
                    <w:tc>
                      <w:tcPr>
                        <w:tcW w:w="15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7C83E1" w14:textId="77777777" w:rsidR="00D96A83" w:rsidRDefault="00381076">
                        <w:pPr>
                          <w:spacing w:after="0" w:line="240" w:lineRule="auto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</w:rPr>
                          <w:t xml:space="preserve">   </w:t>
                        </w:r>
                      </w:p>
                    </w:tc>
                  </w:tr>
                </w:tbl>
                <w:p w14:paraId="54124231" w14:textId="7777777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  <w:tcBorders>
                    <w:top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B824257" w14:textId="77777777" w:rsidR="00D96A83" w:rsidRDefault="00D96A8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1F43983" w14:textId="77777777" w:rsidR="00D96A83" w:rsidRDefault="00D96A83">
            <w:pPr>
              <w:spacing w:after="0" w:line="240" w:lineRule="auto"/>
            </w:pPr>
          </w:p>
        </w:tc>
        <w:tc>
          <w:tcPr>
            <w:tcW w:w="643" w:type="dxa"/>
          </w:tcPr>
          <w:p w14:paraId="614F233D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</w:tbl>
    <w:p w14:paraId="2B6BFC7C" w14:textId="77777777" w:rsidR="00D96A83" w:rsidRDefault="003810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483"/>
        <w:gridCol w:w="1345"/>
        <w:gridCol w:w="3722"/>
        <w:gridCol w:w="697"/>
        <w:gridCol w:w="2063"/>
        <w:gridCol w:w="844"/>
        <w:gridCol w:w="179"/>
        <w:gridCol w:w="643"/>
      </w:tblGrid>
      <w:tr w:rsidR="00D96A83" w14:paraId="6DD1A4DF" w14:textId="77777777">
        <w:trPr>
          <w:trHeight w:val="222"/>
        </w:trPr>
        <w:tc>
          <w:tcPr>
            <w:tcW w:w="2410" w:type="dxa"/>
          </w:tcPr>
          <w:p w14:paraId="68C1FA0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</w:tcPr>
          <w:p w14:paraId="74A3098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345" w:type="dxa"/>
          </w:tcPr>
          <w:p w14:paraId="2DB2934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</w:tcPr>
          <w:p w14:paraId="36CA07F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97" w:type="dxa"/>
          </w:tcPr>
          <w:p w14:paraId="7F9FF5B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</w:tcPr>
          <w:p w14:paraId="36A1E0F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844" w:type="dxa"/>
          </w:tcPr>
          <w:p w14:paraId="7B40573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E5DEF7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24B9251E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47702CEE" w14:textId="77777777">
        <w:trPr>
          <w:trHeight w:val="164"/>
        </w:trPr>
        <w:tc>
          <w:tcPr>
            <w:tcW w:w="2410" w:type="dxa"/>
            <w:tcBorders>
              <w:top w:val="single" w:sz="7" w:space="0" w:color="000000"/>
            </w:tcBorders>
          </w:tcPr>
          <w:p w14:paraId="1EAEE8F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  <w:tcBorders>
              <w:top w:val="single" w:sz="7" w:space="0" w:color="000000"/>
            </w:tcBorders>
          </w:tcPr>
          <w:p w14:paraId="372BF93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345" w:type="dxa"/>
            <w:tcBorders>
              <w:top w:val="single" w:sz="7" w:space="0" w:color="000000"/>
            </w:tcBorders>
          </w:tcPr>
          <w:p w14:paraId="2D04704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  <w:tcBorders>
              <w:top w:val="single" w:sz="7" w:space="0" w:color="000000"/>
            </w:tcBorders>
          </w:tcPr>
          <w:p w14:paraId="1E53F73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97" w:type="dxa"/>
            <w:tcBorders>
              <w:top w:val="single" w:sz="7" w:space="0" w:color="000000"/>
            </w:tcBorders>
          </w:tcPr>
          <w:p w14:paraId="16408F6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  <w:tcBorders>
              <w:top w:val="single" w:sz="7" w:space="0" w:color="000000"/>
            </w:tcBorders>
          </w:tcPr>
          <w:p w14:paraId="45CAAE7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</w:tcBorders>
          </w:tcPr>
          <w:p w14:paraId="0B933C8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2A86F81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16E76DE8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7A43E462" w14:textId="77777777" w:rsidTr="00381076">
        <w:trPr>
          <w:trHeight w:val="1735"/>
        </w:trPr>
        <w:tc>
          <w:tcPr>
            <w:tcW w:w="241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3"/>
            </w:tblGrid>
            <w:tr w:rsidR="00D96A83" w14:paraId="60195632" w14:textId="77777777">
              <w:trPr>
                <w:trHeight w:val="1657"/>
              </w:trPr>
              <w:tc>
                <w:tcPr>
                  <w:tcW w:w="15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7615" w14:textId="5C673BA8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QUEEN'S UNIVERSITY BELFAST - PEOPLE AND CULTURE - SHORTLISTING FORM                                                                                                 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Date: </w:t>
                  </w:r>
                </w:p>
                <w:p w14:paraId="0870EBA2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Please see below the list of candidates who have applied for the above post. Candidates should be shortlisted against the criteria set out in the Employee Specification.</w:t>
                  </w:r>
                </w:p>
                <w:p w14:paraId="6F0C5DD2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Where candidates are not shortlisted, the reason for non-shortlisting must be recorded. This reason may include inappropriate experience, lack of qualifications, not enough information etc</w:t>
                  </w:r>
                </w:p>
                <w:p w14:paraId="4878356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Where other factors are used, care should be taken to ensure that they are adequately recorded.</w:t>
                  </w:r>
                </w:p>
                <w:p w14:paraId="46A6856B" w14:textId="77777777" w:rsidR="00D96A83" w:rsidRDefault="00D96A83">
                  <w:pPr>
                    <w:spacing w:after="0" w:line="240" w:lineRule="auto"/>
                  </w:pPr>
                </w:p>
                <w:p w14:paraId="7D592625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of Representative: __________________________________________  Signature: __________________________________ Date: __________________________</w:t>
                  </w:r>
                </w:p>
              </w:tc>
            </w:tr>
          </w:tbl>
          <w:p w14:paraId="470CA6A3" w14:textId="77777777" w:rsidR="00D96A83" w:rsidRDefault="00D96A83">
            <w:pPr>
              <w:spacing w:after="0" w:line="240" w:lineRule="auto"/>
            </w:pPr>
          </w:p>
        </w:tc>
        <w:tc>
          <w:tcPr>
            <w:tcW w:w="643" w:type="dxa"/>
          </w:tcPr>
          <w:p w14:paraId="4B619953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0BB4D140" w14:textId="77777777">
        <w:trPr>
          <w:trHeight w:val="208"/>
        </w:trPr>
        <w:tc>
          <w:tcPr>
            <w:tcW w:w="2410" w:type="dxa"/>
          </w:tcPr>
          <w:p w14:paraId="199D7EA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</w:tcPr>
          <w:p w14:paraId="4A0FF09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345" w:type="dxa"/>
          </w:tcPr>
          <w:p w14:paraId="608D54E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</w:tcPr>
          <w:p w14:paraId="28FEF46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97" w:type="dxa"/>
          </w:tcPr>
          <w:p w14:paraId="57F35FD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D96A83" w14:paraId="2D870285" w14:textId="77777777">
              <w:trPr>
                <w:trHeight w:val="130"/>
              </w:trPr>
              <w:tc>
                <w:tcPr>
                  <w:tcW w:w="20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E8E9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 </w:t>
                  </w:r>
                </w:p>
              </w:tc>
            </w:tr>
          </w:tbl>
          <w:p w14:paraId="2F7873EC" w14:textId="77777777" w:rsidR="00D96A83" w:rsidRDefault="00D96A83">
            <w:pPr>
              <w:spacing w:after="0" w:line="240" w:lineRule="auto"/>
            </w:pPr>
          </w:p>
        </w:tc>
        <w:tc>
          <w:tcPr>
            <w:tcW w:w="844" w:type="dxa"/>
          </w:tcPr>
          <w:p w14:paraId="3B03E2C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F1FAF0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1D8B7FDC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629BD496" w14:textId="77777777">
        <w:trPr>
          <w:trHeight w:val="208"/>
        </w:trPr>
        <w:tc>
          <w:tcPr>
            <w:tcW w:w="2410" w:type="dxa"/>
          </w:tcPr>
          <w:p w14:paraId="32CC2BD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</w:tcPr>
          <w:p w14:paraId="5DB9A0C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345" w:type="dxa"/>
          </w:tcPr>
          <w:p w14:paraId="355ADB4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2"/>
            </w:tblGrid>
            <w:tr w:rsidR="00D96A83" w14:paraId="69D3DFE0" w14:textId="77777777">
              <w:trPr>
                <w:trHeight w:val="130"/>
              </w:trPr>
              <w:tc>
                <w:tcPr>
                  <w:tcW w:w="3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D1FD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 </w:t>
                  </w:r>
                </w:p>
              </w:tc>
            </w:tr>
          </w:tbl>
          <w:p w14:paraId="00409615" w14:textId="77777777" w:rsidR="00D96A83" w:rsidRDefault="00D96A83">
            <w:pPr>
              <w:spacing w:after="0" w:line="240" w:lineRule="auto"/>
            </w:pPr>
          </w:p>
        </w:tc>
        <w:tc>
          <w:tcPr>
            <w:tcW w:w="697" w:type="dxa"/>
          </w:tcPr>
          <w:p w14:paraId="48CA40D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</w:tcPr>
          <w:p w14:paraId="1226BEE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844" w:type="dxa"/>
          </w:tcPr>
          <w:p w14:paraId="737614E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140DE21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73A6D73A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230F599F" w14:textId="77777777">
        <w:trPr>
          <w:trHeight w:val="208"/>
        </w:trPr>
        <w:tc>
          <w:tcPr>
            <w:tcW w:w="2410" w:type="dxa"/>
          </w:tcPr>
          <w:p w14:paraId="0F377CE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3"/>
            </w:tblGrid>
            <w:tr w:rsidR="00D96A83" w14:paraId="6B248341" w14:textId="77777777">
              <w:trPr>
                <w:trHeight w:val="130"/>
              </w:trPr>
              <w:tc>
                <w:tcPr>
                  <w:tcW w:w="4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770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 xml:space="preserve">  </w:t>
                  </w:r>
                </w:p>
              </w:tc>
            </w:tr>
          </w:tbl>
          <w:p w14:paraId="72CC4035" w14:textId="77777777" w:rsidR="00D96A83" w:rsidRDefault="00D96A83">
            <w:pPr>
              <w:spacing w:after="0" w:line="240" w:lineRule="auto"/>
            </w:pPr>
          </w:p>
        </w:tc>
        <w:tc>
          <w:tcPr>
            <w:tcW w:w="1345" w:type="dxa"/>
          </w:tcPr>
          <w:p w14:paraId="20C82B2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</w:tcPr>
          <w:p w14:paraId="3A2CB21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97" w:type="dxa"/>
          </w:tcPr>
          <w:p w14:paraId="5FB9E3C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</w:tcPr>
          <w:p w14:paraId="7964B3B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844" w:type="dxa"/>
          </w:tcPr>
          <w:p w14:paraId="2750676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29C8D8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5AEF229A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7F2046BC" w14:textId="77777777">
        <w:trPr>
          <w:trHeight w:val="124"/>
        </w:trPr>
        <w:tc>
          <w:tcPr>
            <w:tcW w:w="2410" w:type="dxa"/>
          </w:tcPr>
          <w:p w14:paraId="1EEDDCE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</w:tcPr>
          <w:p w14:paraId="2640C0A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345" w:type="dxa"/>
          </w:tcPr>
          <w:p w14:paraId="1D2C3AC9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</w:tcPr>
          <w:p w14:paraId="44D8029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97" w:type="dxa"/>
          </w:tcPr>
          <w:p w14:paraId="2DE939D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</w:tcPr>
          <w:p w14:paraId="675BFFA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844" w:type="dxa"/>
          </w:tcPr>
          <w:p w14:paraId="4F6ADB9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517725B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62EED2F7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3D69EA0D" w14:textId="77777777">
        <w:trPr>
          <w:trHeight w:val="270"/>
        </w:trPr>
        <w:tc>
          <w:tcPr>
            <w:tcW w:w="2410" w:type="dxa"/>
            <w:tcBorders>
              <w:top w:val="single" w:sz="7" w:space="0" w:color="000000"/>
            </w:tcBorders>
          </w:tcPr>
          <w:p w14:paraId="1446A7E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4483" w:type="dxa"/>
            <w:tcBorders>
              <w:top w:val="single" w:sz="7" w:space="0" w:color="000000"/>
            </w:tcBorders>
          </w:tcPr>
          <w:p w14:paraId="75A47B2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345" w:type="dxa"/>
            <w:tcBorders>
              <w:top w:val="single" w:sz="7" w:space="0" w:color="000000"/>
            </w:tcBorders>
          </w:tcPr>
          <w:p w14:paraId="4216258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22" w:type="dxa"/>
            <w:tcBorders>
              <w:top w:val="single" w:sz="7" w:space="0" w:color="000000"/>
            </w:tcBorders>
          </w:tcPr>
          <w:p w14:paraId="66AB285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97" w:type="dxa"/>
            <w:tcBorders>
              <w:top w:val="single" w:sz="7" w:space="0" w:color="000000"/>
            </w:tcBorders>
          </w:tcPr>
          <w:p w14:paraId="4F36E86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63" w:type="dxa"/>
            <w:tcBorders>
              <w:top w:val="single" w:sz="7" w:space="0" w:color="000000"/>
            </w:tcBorders>
          </w:tcPr>
          <w:p w14:paraId="087E484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844" w:type="dxa"/>
            <w:tcBorders>
              <w:top w:val="single" w:sz="7" w:space="0" w:color="000000"/>
            </w:tcBorders>
          </w:tcPr>
          <w:p w14:paraId="6FA7A09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0CC9723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43" w:type="dxa"/>
          </w:tcPr>
          <w:p w14:paraId="272E7C79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75E77A8B" w14:textId="77777777" w:rsidTr="00381076">
        <w:tc>
          <w:tcPr>
            <w:tcW w:w="24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1657"/>
              <w:gridCol w:w="592"/>
              <w:gridCol w:w="788"/>
              <w:gridCol w:w="1432"/>
              <w:gridCol w:w="1428"/>
              <w:gridCol w:w="1429"/>
              <w:gridCol w:w="1429"/>
              <w:gridCol w:w="903"/>
              <w:gridCol w:w="829"/>
              <w:gridCol w:w="4820"/>
            </w:tblGrid>
            <w:tr w:rsidR="00D96A83" w14:paraId="6025A378" w14:textId="77777777" w:rsidTr="00381076">
              <w:trPr>
                <w:trHeight w:val="472"/>
              </w:trPr>
              <w:tc>
                <w:tcPr>
                  <w:tcW w:w="4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4C220" w14:textId="77777777" w:rsidR="00D96A83" w:rsidRDefault="00D96A83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81174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Name</w:t>
                  </w:r>
                </w:p>
              </w:tc>
              <w:tc>
                <w:tcPr>
                  <w:tcW w:w="5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6216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Title</w:t>
                  </w:r>
                </w:p>
              </w:tc>
              <w:tc>
                <w:tcPr>
                  <w:tcW w:w="7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C2C1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App</w:t>
                  </w:r>
                </w:p>
                <w:p w14:paraId="68513B01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Code</w:t>
                  </w:r>
                </w:p>
              </w:tc>
              <w:tc>
                <w:tcPr>
                  <w:tcW w:w="1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8DDA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Qualifications Essential</w:t>
                  </w:r>
                </w:p>
              </w:tc>
              <w:tc>
                <w:tcPr>
                  <w:tcW w:w="1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B9AAB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Qualifications</w:t>
                  </w:r>
                </w:p>
                <w:p w14:paraId="26296DFC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Desirable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2A8D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Exp/Teach*/Res*</w:t>
                  </w:r>
                </w:p>
                <w:p w14:paraId="5D061A12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Essential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2FCE1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Exp/Teach*/Res*</w:t>
                  </w:r>
                </w:p>
                <w:p w14:paraId="2F4C237F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Desirable</w:t>
                  </w:r>
                </w:p>
              </w:tc>
              <w:tc>
                <w:tcPr>
                  <w:tcW w:w="9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9E39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Shortlist</w:t>
                  </w:r>
                </w:p>
                <w:p w14:paraId="2794B771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Yes</w:t>
                  </w:r>
                </w:p>
              </w:tc>
              <w:tc>
                <w:tcPr>
                  <w:tcW w:w="8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E2F83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Shortlist</w:t>
                  </w:r>
                </w:p>
                <w:p w14:paraId="458176AD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</w:t>
                  </w:r>
                </w:p>
              </w:tc>
              <w:tc>
                <w:tcPr>
                  <w:tcW w:w="48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ACA2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Comments</w:t>
                  </w:r>
                </w:p>
                <w:p w14:paraId="6B9577E6" w14:textId="77777777" w:rsidR="00D96A83" w:rsidRDefault="003810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Please record reason(s) for non-shortlist</w:t>
                  </w:r>
                </w:p>
              </w:tc>
            </w:tr>
            <w:tr w:rsidR="00D96A83" w14:paraId="343A8996" w14:textId="77777777" w:rsidTr="00381076">
              <w:trPr>
                <w:trHeight w:val="1027"/>
              </w:trPr>
              <w:tc>
                <w:tcPr>
                  <w:tcW w:w="4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289C" w14:textId="4DF48C9B" w:rsidR="00D96A83" w:rsidRDefault="00D96A83" w:rsidP="0038107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B9F5E" w14:textId="4DEE670F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5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C9EA" w14:textId="67088BF7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FE15" w14:textId="7F688022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50EF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AA7A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4F95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45F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0520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8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6F6C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8510F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D96A83" w14:paraId="7FF52A90" w14:textId="77777777" w:rsidTr="00381076">
              <w:trPr>
                <w:trHeight w:val="1027"/>
              </w:trPr>
              <w:tc>
                <w:tcPr>
                  <w:tcW w:w="4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10DD" w14:textId="242B7713" w:rsidR="00D96A83" w:rsidRDefault="00D96A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CD22B" w14:textId="5262678D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5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73F7" w14:textId="0638F6D8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8BB59" w14:textId="39C2EE33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1F66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4C45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C01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92810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FBBB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8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E99C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D3C0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D96A83" w14:paraId="51BD9A1C" w14:textId="77777777" w:rsidTr="00381076">
              <w:trPr>
                <w:trHeight w:val="1027"/>
              </w:trPr>
              <w:tc>
                <w:tcPr>
                  <w:tcW w:w="4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D0E4" w14:textId="48720A86" w:rsidR="00D96A83" w:rsidRDefault="00D96A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C153" w14:textId="3E9DD7F1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5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68CA" w14:textId="04A1649F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ECD7" w14:textId="3283C821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DDAD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336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C6EB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1BE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7AC1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8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3866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6551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D96A83" w14:paraId="07109A2C" w14:textId="77777777" w:rsidTr="00381076">
              <w:trPr>
                <w:trHeight w:val="1027"/>
              </w:trPr>
              <w:tc>
                <w:tcPr>
                  <w:tcW w:w="4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FB29" w14:textId="51633898" w:rsidR="00D96A83" w:rsidRDefault="00D96A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94FAE" w14:textId="5CE4D243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5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27C62" w14:textId="60B362DE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A1F5" w14:textId="5A0A8594" w:rsidR="00D96A83" w:rsidRDefault="00D96A83">
                  <w:pPr>
                    <w:spacing w:after="0" w:line="240" w:lineRule="auto"/>
                  </w:pPr>
                </w:p>
              </w:tc>
              <w:tc>
                <w:tcPr>
                  <w:tcW w:w="14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EC46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2315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9FF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9211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851E5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8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8F1D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482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2BF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</w:tbl>
          <w:p w14:paraId="22F72BA1" w14:textId="77777777" w:rsidR="00D96A83" w:rsidRDefault="00D96A83">
            <w:pPr>
              <w:spacing w:after="0" w:line="240" w:lineRule="auto"/>
            </w:pPr>
          </w:p>
        </w:tc>
        <w:tc>
          <w:tcPr>
            <w:tcW w:w="643" w:type="dxa"/>
          </w:tcPr>
          <w:p w14:paraId="7F518851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</w:tbl>
    <w:p w14:paraId="4C550EB9" w14:textId="77777777" w:rsidR="00D96A83" w:rsidRDefault="00381076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1"/>
        <w:gridCol w:w="2165"/>
        <w:gridCol w:w="6"/>
        <w:gridCol w:w="2848"/>
        <w:gridCol w:w="17"/>
        <w:gridCol w:w="2097"/>
        <w:gridCol w:w="2574"/>
        <w:gridCol w:w="3784"/>
        <w:gridCol w:w="637"/>
      </w:tblGrid>
      <w:tr w:rsidR="00D96A83" w14:paraId="7AD4839A" w14:textId="77777777">
        <w:trPr>
          <w:trHeight w:val="100"/>
        </w:trPr>
        <w:tc>
          <w:tcPr>
            <w:tcW w:w="2235" w:type="dxa"/>
          </w:tcPr>
          <w:p w14:paraId="76229C2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8CD994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</w:tcPr>
          <w:p w14:paraId="727DFE4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68FC5B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p w14:paraId="34A045F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3A8B15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</w:tcPr>
          <w:p w14:paraId="79A8B25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</w:tcPr>
          <w:p w14:paraId="57CFB6D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56A5FEC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392C7D6D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2132ACB4" w14:textId="77777777" w:rsidTr="00381076">
        <w:trPr>
          <w:trHeight w:val="894"/>
        </w:trPr>
        <w:tc>
          <w:tcPr>
            <w:tcW w:w="2235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9"/>
            </w:tblGrid>
            <w:tr w:rsidR="00D96A83" w14:paraId="6663EF34" w14:textId="77777777">
              <w:trPr>
                <w:trHeight w:val="816"/>
              </w:trPr>
              <w:tc>
                <w:tcPr>
                  <w:tcW w:w="15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9B650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INTERVIEW DETAILS - TO BE COMPLETED BY CHAIR OF PANEL</w:t>
                  </w:r>
                </w:p>
              </w:tc>
            </w:tr>
          </w:tbl>
          <w:p w14:paraId="22DC9D6C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048FF18F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08C1A812" w14:textId="77777777" w:rsidTr="00381076">
        <w:trPr>
          <w:trHeight w:val="20"/>
        </w:trPr>
        <w:tc>
          <w:tcPr>
            <w:tcW w:w="22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7"/>
            </w:tblGrid>
            <w:tr w:rsidR="00D96A83" w14:paraId="2D6575F9" w14:textId="77777777">
              <w:trPr>
                <w:trHeight w:val="697"/>
              </w:trPr>
              <w:tc>
                <w:tcPr>
                  <w:tcW w:w="2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18403F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DATE OF INTERVIEWS</w:t>
                  </w:r>
                </w:p>
              </w:tc>
            </w:tr>
          </w:tbl>
          <w:p w14:paraId="286B9711" w14:textId="77777777" w:rsidR="00D96A83" w:rsidRDefault="00D96A83">
            <w:pPr>
              <w:spacing w:after="0" w:line="240" w:lineRule="auto"/>
            </w:pPr>
          </w:p>
        </w:tc>
        <w:tc>
          <w:tcPr>
            <w:tcW w:w="11" w:type="dxa"/>
          </w:tcPr>
          <w:p w14:paraId="428F373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</w:tblGrid>
            <w:tr w:rsidR="00D96A83" w14:paraId="03425D57" w14:textId="77777777">
              <w:trPr>
                <w:trHeight w:val="697"/>
              </w:trPr>
              <w:tc>
                <w:tcPr>
                  <w:tcW w:w="2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7912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2403961E" w14:textId="77777777" w:rsidR="00D96A83" w:rsidRDefault="00D96A83">
            <w:pPr>
              <w:spacing w:after="0" w:line="240" w:lineRule="auto"/>
            </w:pPr>
          </w:p>
        </w:tc>
        <w:tc>
          <w:tcPr>
            <w:tcW w:w="2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3"/>
            </w:tblGrid>
            <w:tr w:rsidR="00D96A83" w14:paraId="581DEFF7" w14:textId="77777777">
              <w:trPr>
                <w:trHeight w:val="717"/>
              </w:trPr>
              <w:tc>
                <w:tcPr>
                  <w:tcW w:w="2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A2C9A1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MS TEAMS ACCEPTABLE?</w:t>
                  </w:r>
                </w:p>
              </w:tc>
            </w:tr>
          </w:tbl>
          <w:p w14:paraId="0F8BC5B4" w14:textId="77777777" w:rsidR="00D96A83" w:rsidRDefault="00D96A83">
            <w:pPr>
              <w:spacing w:after="0" w:line="240" w:lineRule="auto"/>
            </w:pPr>
          </w:p>
        </w:tc>
        <w:tc>
          <w:tcPr>
            <w:tcW w:w="209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9"/>
            </w:tblGrid>
            <w:tr w:rsidR="00D96A83" w14:paraId="3C5C9EAD" w14:textId="77777777">
              <w:trPr>
                <w:trHeight w:val="717"/>
              </w:trPr>
              <w:tc>
                <w:tcPr>
                  <w:tcW w:w="20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C3E3F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484017A2" w14:textId="77777777" w:rsidR="00D96A83" w:rsidRDefault="00D96A83">
            <w:pPr>
              <w:spacing w:after="0" w:line="240" w:lineRule="auto"/>
            </w:pPr>
          </w:p>
        </w:tc>
        <w:tc>
          <w:tcPr>
            <w:tcW w:w="2574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D96A83" w14:paraId="2F633EF5" w14:textId="77777777">
              <w:trPr>
                <w:trHeight w:val="737"/>
              </w:trPr>
              <w:tc>
                <w:tcPr>
                  <w:tcW w:w="2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D78056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LOCATION</w:t>
                  </w:r>
                </w:p>
              </w:tc>
            </w:tr>
          </w:tbl>
          <w:p w14:paraId="0D72FD12" w14:textId="77777777" w:rsidR="00D96A83" w:rsidRDefault="00D96A83">
            <w:pPr>
              <w:spacing w:after="0" w:line="240" w:lineRule="auto"/>
            </w:pPr>
          </w:p>
        </w:tc>
        <w:tc>
          <w:tcPr>
            <w:tcW w:w="3784" w:type="dxa"/>
          </w:tcPr>
          <w:p w14:paraId="0F635AA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7198AA14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1E21B9E7" w14:textId="77777777" w:rsidTr="00381076">
        <w:trPr>
          <w:trHeight w:val="755"/>
        </w:trPr>
        <w:tc>
          <w:tcPr>
            <w:tcW w:w="2235" w:type="dxa"/>
            <w:vMerge/>
          </w:tcPr>
          <w:p w14:paraId="0859761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B14D32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  <w:vMerge/>
          </w:tcPr>
          <w:p w14:paraId="18F58E3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  <w:vMerge/>
          </w:tcPr>
          <w:p w14:paraId="1F5D57A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  <w:vMerge/>
          </w:tcPr>
          <w:p w14:paraId="5AF877A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  <w:vMerge/>
          </w:tcPr>
          <w:p w14:paraId="0914627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</w:tblGrid>
            <w:tr w:rsidR="00D96A83" w14:paraId="79773ACC" w14:textId="77777777">
              <w:trPr>
                <w:trHeight w:val="677"/>
              </w:trPr>
              <w:tc>
                <w:tcPr>
                  <w:tcW w:w="3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6785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6E178A16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18195013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2394FB6E" w14:textId="77777777" w:rsidTr="00381076">
        <w:trPr>
          <w:trHeight w:val="20"/>
        </w:trPr>
        <w:tc>
          <w:tcPr>
            <w:tcW w:w="2235" w:type="dxa"/>
          </w:tcPr>
          <w:p w14:paraId="0EE593F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869EAF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</w:tcPr>
          <w:p w14:paraId="3267816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  <w:vMerge/>
          </w:tcPr>
          <w:p w14:paraId="47DB784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  <w:vMerge/>
          </w:tcPr>
          <w:p w14:paraId="49A1EFF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  <w:vMerge/>
          </w:tcPr>
          <w:p w14:paraId="647EDA9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7194141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58D2A1C6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5DF518F2" w14:textId="77777777">
        <w:trPr>
          <w:trHeight w:val="20"/>
        </w:trPr>
        <w:tc>
          <w:tcPr>
            <w:tcW w:w="2235" w:type="dxa"/>
          </w:tcPr>
          <w:p w14:paraId="257E5DE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BE5A14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</w:tcPr>
          <w:p w14:paraId="33687D9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A6628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p w14:paraId="6C1E544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294A22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</w:tcPr>
          <w:p w14:paraId="7B1CA09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  <w:vMerge/>
          </w:tcPr>
          <w:p w14:paraId="144950B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5BAB4FF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56282A8C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4C3EC743" w14:textId="77777777" w:rsidTr="00381076">
        <w:trPr>
          <w:trHeight w:val="680"/>
        </w:trPr>
        <w:tc>
          <w:tcPr>
            <w:tcW w:w="22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7"/>
            </w:tblGrid>
            <w:tr w:rsidR="00D96A83" w14:paraId="67D2EF22" w14:textId="77777777">
              <w:trPr>
                <w:trHeight w:val="622"/>
              </w:trPr>
              <w:tc>
                <w:tcPr>
                  <w:tcW w:w="22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CADED2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TIME PANEL TO MEET</w:t>
                  </w:r>
                </w:p>
              </w:tc>
            </w:tr>
          </w:tbl>
          <w:p w14:paraId="222CEB2E" w14:textId="77777777" w:rsidR="00D96A83" w:rsidRDefault="00D96A83">
            <w:pPr>
              <w:spacing w:after="0" w:line="240" w:lineRule="auto"/>
            </w:pPr>
          </w:p>
        </w:tc>
        <w:tc>
          <w:tcPr>
            <w:tcW w:w="11" w:type="dxa"/>
          </w:tcPr>
          <w:p w14:paraId="304718E8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7"/>
            </w:tblGrid>
            <w:tr w:rsidR="00D96A83" w14:paraId="56A1345C" w14:textId="77777777">
              <w:trPr>
                <w:trHeight w:val="622"/>
              </w:trPr>
              <w:tc>
                <w:tcPr>
                  <w:tcW w:w="2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43EA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01628AC9" w14:textId="77777777" w:rsidR="00D96A83" w:rsidRDefault="00D96A83">
            <w:pPr>
              <w:spacing w:after="0" w:line="240" w:lineRule="auto"/>
            </w:pPr>
          </w:p>
        </w:tc>
        <w:tc>
          <w:tcPr>
            <w:tcW w:w="2" w:type="dxa"/>
          </w:tcPr>
          <w:p w14:paraId="3C7300E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0"/>
            </w:tblGrid>
            <w:tr w:rsidR="00D96A83" w14:paraId="1201FCE8" w14:textId="77777777">
              <w:trPr>
                <w:trHeight w:val="602"/>
              </w:trPr>
              <w:tc>
                <w:tcPr>
                  <w:tcW w:w="2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F7A85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TIME INTERVIEWS COMMENCE</w:t>
                  </w:r>
                </w:p>
              </w:tc>
            </w:tr>
          </w:tbl>
          <w:p w14:paraId="715007F3" w14:textId="77777777" w:rsidR="00D96A83" w:rsidRDefault="00D96A83">
            <w:pPr>
              <w:spacing w:after="0" w:line="240" w:lineRule="auto"/>
            </w:pPr>
          </w:p>
        </w:tc>
        <w:tc>
          <w:tcPr>
            <w:tcW w:w="1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</w:tblGrid>
            <w:tr w:rsidR="00D96A83" w14:paraId="1792E439" w14:textId="77777777">
              <w:trPr>
                <w:trHeight w:val="622"/>
              </w:trPr>
              <w:tc>
                <w:tcPr>
                  <w:tcW w:w="21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F3E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794A297B" w14:textId="77777777" w:rsidR="00D96A83" w:rsidRDefault="00D96A83">
            <w:pPr>
              <w:spacing w:after="0" w:line="240" w:lineRule="auto"/>
            </w:pPr>
          </w:p>
        </w:tc>
        <w:tc>
          <w:tcPr>
            <w:tcW w:w="2574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6"/>
            </w:tblGrid>
            <w:tr w:rsidR="00D96A83" w14:paraId="34052AD9" w14:textId="77777777">
              <w:trPr>
                <w:trHeight w:val="622"/>
              </w:trPr>
              <w:tc>
                <w:tcPr>
                  <w:tcW w:w="2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65E87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DURATION OF INTERVIEW</w:t>
                  </w:r>
                </w:p>
              </w:tc>
            </w:tr>
          </w:tbl>
          <w:p w14:paraId="45499D73" w14:textId="77777777" w:rsidR="00D96A83" w:rsidRDefault="00D96A83">
            <w:pPr>
              <w:spacing w:after="0" w:line="240" w:lineRule="auto"/>
            </w:pPr>
          </w:p>
        </w:tc>
        <w:tc>
          <w:tcPr>
            <w:tcW w:w="378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6"/>
            </w:tblGrid>
            <w:tr w:rsidR="00D96A83" w14:paraId="4EC2E69F" w14:textId="77777777">
              <w:trPr>
                <w:trHeight w:val="602"/>
              </w:trPr>
              <w:tc>
                <w:tcPr>
                  <w:tcW w:w="3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1DB8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14:paraId="2616463E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3F918241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3C1D56C8" w14:textId="77777777" w:rsidTr="00381076">
        <w:trPr>
          <w:trHeight w:val="20"/>
        </w:trPr>
        <w:tc>
          <w:tcPr>
            <w:tcW w:w="2235" w:type="dxa"/>
            <w:vMerge/>
          </w:tcPr>
          <w:p w14:paraId="1F6F326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7ED63D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  <w:vMerge/>
          </w:tcPr>
          <w:p w14:paraId="391B574A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8F0903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p w14:paraId="6FD9821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"/>
            <w:vMerge/>
          </w:tcPr>
          <w:p w14:paraId="0661A79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  <w:vMerge/>
          </w:tcPr>
          <w:p w14:paraId="6B664A7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4E4329B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01A5438E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3FB79721" w14:textId="77777777">
        <w:trPr>
          <w:trHeight w:val="79"/>
        </w:trPr>
        <w:tc>
          <w:tcPr>
            <w:tcW w:w="2235" w:type="dxa"/>
          </w:tcPr>
          <w:p w14:paraId="4C97195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BB3E60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</w:tcPr>
          <w:p w14:paraId="1F8BDEE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3F3074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p w14:paraId="2D6B13F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FE90CFE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</w:tcPr>
          <w:p w14:paraId="2AA4639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</w:tcPr>
          <w:p w14:paraId="7F8C4561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434E91A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38376201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50D1DA43" w14:textId="77777777" w:rsidTr="00381076">
        <w:trPr>
          <w:trHeight w:val="4945"/>
        </w:trPr>
        <w:tc>
          <w:tcPr>
            <w:tcW w:w="2235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9"/>
            </w:tblGrid>
            <w:tr w:rsidR="00D96A83" w14:paraId="06DF064F" w14:textId="77777777">
              <w:trPr>
                <w:trHeight w:val="4867"/>
              </w:trPr>
              <w:tc>
                <w:tcPr>
                  <w:tcW w:w="15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DB3D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OTHER DETAILS</w:t>
                  </w:r>
                </w:p>
                <w:p w14:paraId="515A0E2F" w14:textId="77777777" w:rsidR="00D96A83" w:rsidRDefault="00D96A83">
                  <w:pPr>
                    <w:spacing w:after="0" w:line="240" w:lineRule="auto"/>
                  </w:pPr>
                </w:p>
              </w:tc>
            </w:tr>
          </w:tbl>
          <w:p w14:paraId="3501AC7D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1C42FC32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48DCCC18" w14:textId="77777777" w:rsidTr="00381076">
        <w:trPr>
          <w:trHeight w:val="4601"/>
        </w:trPr>
        <w:tc>
          <w:tcPr>
            <w:tcW w:w="2235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7"/>
            </w:tblGrid>
            <w:tr w:rsidR="00D96A83" w14:paraId="61F288DF" w14:textId="77777777">
              <w:trPr>
                <w:trHeight w:val="4523"/>
              </w:trPr>
              <w:tc>
                <w:tcPr>
                  <w:tcW w:w="15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1CDA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lastRenderedPageBreak/>
                    <w:t xml:space="preserve">  </w:t>
                  </w:r>
                </w:p>
              </w:tc>
            </w:tr>
          </w:tbl>
          <w:p w14:paraId="3079BD43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495E7C8B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77BDFAB5" w14:textId="77777777">
        <w:trPr>
          <w:trHeight w:val="40"/>
        </w:trPr>
        <w:tc>
          <w:tcPr>
            <w:tcW w:w="2235" w:type="dxa"/>
          </w:tcPr>
          <w:p w14:paraId="598E884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C0E607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</w:tcPr>
          <w:p w14:paraId="5E984F55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4286B5D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p w14:paraId="6DAB8F7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9AAFF4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</w:tcPr>
          <w:p w14:paraId="600F1762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</w:tcPr>
          <w:p w14:paraId="3E01025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47C3811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323D60F9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4705913B" w14:textId="77777777" w:rsidTr="00381076">
        <w:trPr>
          <w:trHeight w:val="715"/>
        </w:trPr>
        <w:tc>
          <w:tcPr>
            <w:tcW w:w="2235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9"/>
            </w:tblGrid>
            <w:tr w:rsidR="00D96A83" w14:paraId="3922B570" w14:textId="77777777">
              <w:trPr>
                <w:trHeight w:val="637"/>
              </w:trPr>
              <w:tc>
                <w:tcPr>
                  <w:tcW w:w="15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7F22E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NAME OF P&amp;C REPRESENTATIVE: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 __________________________________________         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SIGNATURE: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DATE: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________________</w:t>
                  </w:r>
                </w:p>
              </w:tc>
            </w:tr>
          </w:tbl>
          <w:p w14:paraId="039764A8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61FD21C6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D96A83" w14:paraId="41D676ED" w14:textId="77777777">
        <w:trPr>
          <w:trHeight w:val="19"/>
        </w:trPr>
        <w:tc>
          <w:tcPr>
            <w:tcW w:w="2235" w:type="dxa"/>
          </w:tcPr>
          <w:p w14:paraId="3BA15847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7C47F73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165" w:type="dxa"/>
          </w:tcPr>
          <w:p w14:paraId="085A2896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5D3B2C0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848" w:type="dxa"/>
          </w:tcPr>
          <w:p w14:paraId="257D2254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C9ABB4B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097" w:type="dxa"/>
          </w:tcPr>
          <w:p w14:paraId="671010B9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2574" w:type="dxa"/>
          </w:tcPr>
          <w:p w14:paraId="6E5E794C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3784" w:type="dxa"/>
          </w:tcPr>
          <w:p w14:paraId="39604E9F" w14:textId="77777777" w:rsidR="00D96A83" w:rsidRDefault="00D96A83">
            <w:pPr>
              <w:pStyle w:val="EmptyCellLayoutStyle"/>
              <w:spacing w:after="0" w:line="240" w:lineRule="auto"/>
            </w:pPr>
          </w:p>
        </w:tc>
        <w:tc>
          <w:tcPr>
            <w:tcW w:w="637" w:type="dxa"/>
          </w:tcPr>
          <w:p w14:paraId="3EB506E6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  <w:tr w:rsidR="00381076" w14:paraId="1D00893C" w14:textId="77777777" w:rsidTr="00381076">
        <w:trPr>
          <w:trHeight w:val="595"/>
        </w:trPr>
        <w:tc>
          <w:tcPr>
            <w:tcW w:w="2235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9"/>
            </w:tblGrid>
            <w:tr w:rsidR="00D96A83" w14:paraId="3B926688" w14:textId="77777777">
              <w:trPr>
                <w:trHeight w:val="517"/>
              </w:trPr>
              <w:tc>
                <w:tcPr>
                  <w:tcW w:w="15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9D45FA" w14:textId="77777777" w:rsidR="00D96A83" w:rsidRDefault="003810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NAME OF CHAIR: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______________________________________________________________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SIGNATURE: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DATE: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________________</w:t>
                  </w:r>
                </w:p>
              </w:tc>
            </w:tr>
          </w:tbl>
          <w:p w14:paraId="7A7439A8" w14:textId="77777777" w:rsidR="00D96A83" w:rsidRDefault="00D96A83">
            <w:pPr>
              <w:spacing w:after="0" w:line="240" w:lineRule="auto"/>
            </w:pPr>
          </w:p>
        </w:tc>
        <w:tc>
          <w:tcPr>
            <w:tcW w:w="637" w:type="dxa"/>
          </w:tcPr>
          <w:p w14:paraId="57D4E275" w14:textId="77777777" w:rsidR="00D96A83" w:rsidRDefault="00D96A83">
            <w:pPr>
              <w:pStyle w:val="EmptyCellLayoutStyle"/>
              <w:spacing w:after="0" w:line="240" w:lineRule="auto"/>
            </w:pPr>
          </w:p>
        </w:tc>
      </w:tr>
    </w:tbl>
    <w:p w14:paraId="389D7766" w14:textId="77777777" w:rsidR="00D96A83" w:rsidRDefault="00D96A83">
      <w:pPr>
        <w:spacing w:after="0" w:line="240" w:lineRule="auto"/>
      </w:pPr>
    </w:p>
    <w:sectPr w:rsidR="00D96A83">
      <w:footerReference w:type="default" r:id="rId7"/>
      <w:pgSz w:w="16956" w:h="11905" w:orient="landscape"/>
      <w:pgMar w:top="283" w:right="283" w:bottom="1078" w:left="283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6173" w14:textId="77777777" w:rsidR="008112E6" w:rsidRDefault="008112E6">
      <w:pPr>
        <w:spacing w:after="0" w:line="240" w:lineRule="auto"/>
      </w:pPr>
      <w:r>
        <w:separator/>
      </w:r>
    </w:p>
  </w:endnote>
  <w:endnote w:type="continuationSeparator" w:id="0">
    <w:p w14:paraId="43D26424" w14:textId="77777777" w:rsidR="008112E6" w:rsidRDefault="0081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1"/>
      <w:gridCol w:w="607"/>
      <w:gridCol w:w="19"/>
      <w:gridCol w:w="3097"/>
      <w:gridCol w:w="4593"/>
    </w:tblGrid>
    <w:tr w:rsidR="00D96A83" w14:paraId="18B36ED3" w14:textId="77777777">
      <w:tc>
        <w:tcPr>
          <w:tcW w:w="8071" w:type="dxa"/>
        </w:tcPr>
        <w:p w14:paraId="00221965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607" w:type="dxa"/>
        </w:tcPr>
        <w:p w14:paraId="3734F0A3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14:paraId="050078DC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3097" w:type="dxa"/>
        </w:tcPr>
        <w:p w14:paraId="7E293109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4593" w:type="dxa"/>
        </w:tcPr>
        <w:p w14:paraId="0D4B316A" w14:textId="77777777" w:rsidR="00D96A83" w:rsidRDefault="00D96A83">
          <w:pPr>
            <w:pStyle w:val="EmptyCellLayoutStyle"/>
            <w:spacing w:after="0" w:line="240" w:lineRule="auto"/>
          </w:pPr>
        </w:p>
      </w:tc>
    </w:tr>
    <w:tr w:rsidR="00D96A83" w14:paraId="2D2F3534" w14:textId="77777777">
      <w:tc>
        <w:tcPr>
          <w:tcW w:w="8071" w:type="dxa"/>
        </w:tcPr>
        <w:p w14:paraId="36AF5AC9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60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7"/>
          </w:tblGrid>
          <w:tr w:rsidR="00D96A83" w14:paraId="65D08A8F" w14:textId="77777777">
            <w:trPr>
              <w:trHeight w:val="262"/>
            </w:trPr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3AAB76" w14:textId="77777777" w:rsidR="00D96A83" w:rsidRDefault="003810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Page:</w:t>
                </w:r>
              </w:p>
            </w:tc>
          </w:tr>
        </w:tbl>
        <w:p w14:paraId="0C606EBD" w14:textId="77777777" w:rsidR="00D96A83" w:rsidRDefault="00D96A83">
          <w:pPr>
            <w:spacing w:after="0" w:line="240" w:lineRule="auto"/>
          </w:pPr>
        </w:p>
      </w:tc>
      <w:tc>
        <w:tcPr>
          <w:tcW w:w="19" w:type="dxa"/>
        </w:tcPr>
        <w:p w14:paraId="6A8501E7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309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97"/>
          </w:tblGrid>
          <w:tr w:rsidR="00D96A83" w14:paraId="1EAF34F0" w14:textId="77777777">
            <w:trPr>
              <w:trHeight w:val="262"/>
            </w:trPr>
            <w:tc>
              <w:tcPr>
                <w:tcW w:w="30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" w:type="dxa"/>
                  <w:bottom w:w="39" w:type="dxa"/>
                  <w:right w:w="39" w:type="dxa"/>
                </w:tcMar>
              </w:tcPr>
              <w:p w14:paraId="0BA6F26F" w14:textId="77777777" w:rsidR="00D96A83" w:rsidRDefault="003810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28E9FE6" w14:textId="77777777" w:rsidR="00D96A83" w:rsidRDefault="00D96A83">
          <w:pPr>
            <w:spacing w:after="0" w:line="240" w:lineRule="auto"/>
          </w:pPr>
        </w:p>
      </w:tc>
      <w:tc>
        <w:tcPr>
          <w:tcW w:w="4593" w:type="dxa"/>
        </w:tcPr>
        <w:p w14:paraId="749903AF" w14:textId="77777777" w:rsidR="00D96A83" w:rsidRDefault="00D96A83">
          <w:pPr>
            <w:pStyle w:val="EmptyCellLayoutStyle"/>
            <w:spacing w:after="0" w:line="240" w:lineRule="auto"/>
          </w:pPr>
        </w:p>
      </w:tc>
    </w:tr>
    <w:tr w:rsidR="00D96A83" w14:paraId="6D08A5BE" w14:textId="77777777">
      <w:tc>
        <w:tcPr>
          <w:tcW w:w="8071" w:type="dxa"/>
        </w:tcPr>
        <w:p w14:paraId="0718E3A3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607" w:type="dxa"/>
        </w:tcPr>
        <w:p w14:paraId="60E18C3A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14:paraId="47CD66C2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3097" w:type="dxa"/>
        </w:tcPr>
        <w:p w14:paraId="2DEC0A94" w14:textId="77777777" w:rsidR="00D96A83" w:rsidRDefault="00D96A83">
          <w:pPr>
            <w:pStyle w:val="EmptyCellLayoutStyle"/>
            <w:spacing w:after="0" w:line="240" w:lineRule="auto"/>
          </w:pPr>
        </w:p>
      </w:tc>
      <w:tc>
        <w:tcPr>
          <w:tcW w:w="4593" w:type="dxa"/>
        </w:tcPr>
        <w:p w14:paraId="535E8B08" w14:textId="77777777" w:rsidR="00D96A83" w:rsidRDefault="00D96A8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FD9C" w14:textId="77777777" w:rsidR="008112E6" w:rsidRDefault="008112E6">
      <w:pPr>
        <w:spacing w:after="0" w:line="240" w:lineRule="auto"/>
      </w:pPr>
      <w:r>
        <w:separator/>
      </w:r>
    </w:p>
  </w:footnote>
  <w:footnote w:type="continuationSeparator" w:id="0">
    <w:p w14:paraId="39562B3E" w14:textId="77777777" w:rsidR="008112E6" w:rsidRDefault="0081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490486600">
    <w:abstractNumId w:val="0"/>
  </w:num>
  <w:num w:numId="2" w16cid:durableId="1938520682">
    <w:abstractNumId w:val="1"/>
  </w:num>
  <w:num w:numId="3" w16cid:durableId="835222484">
    <w:abstractNumId w:val="2"/>
  </w:num>
  <w:num w:numId="4" w16cid:durableId="339548996">
    <w:abstractNumId w:val="3"/>
  </w:num>
  <w:num w:numId="5" w16cid:durableId="648286736">
    <w:abstractNumId w:val="4"/>
  </w:num>
  <w:num w:numId="6" w16cid:durableId="1173645397">
    <w:abstractNumId w:val="5"/>
  </w:num>
  <w:num w:numId="7" w16cid:durableId="1679191226">
    <w:abstractNumId w:val="6"/>
  </w:num>
  <w:num w:numId="8" w16cid:durableId="2106412705">
    <w:abstractNumId w:val="7"/>
  </w:num>
  <w:num w:numId="9" w16cid:durableId="424234008">
    <w:abstractNumId w:val="8"/>
  </w:num>
  <w:num w:numId="10" w16cid:durableId="891306489">
    <w:abstractNumId w:val="9"/>
  </w:num>
  <w:num w:numId="11" w16cid:durableId="1542938303">
    <w:abstractNumId w:val="10"/>
  </w:num>
  <w:num w:numId="12" w16cid:durableId="646280754">
    <w:abstractNumId w:val="11"/>
  </w:num>
  <w:num w:numId="13" w16cid:durableId="620502091">
    <w:abstractNumId w:val="12"/>
  </w:num>
  <w:num w:numId="14" w16cid:durableId="497157452">
    <w:abstractNumId w:val="13"/>
  </w:num>
  <w:num w:numId="15" w16cid:durableId="1986353247">
    <w:abstractNumId w:val="14"/>
  </w:num>
  <w:num w:numId="16" w16cid:durableId="25251551">
    <w:abstractNumId w:val="15"/>
  </w:num>
  <w:num w:numId="17" w16cid:durableId="121384797">
    <w:abstractNumId w:val="16"/>
  </w:num>
  <w:num w:numId="18" w16cid:durableId="1331255384">
    <w:abstractNumId w:val="17"/>
  </w:num>
  <w:num w:numId="19" w16cid:durableId="229120476">
    <w:abstractNumId w:val="18"/>
  </w:num>
  <w:num w:numId="20" w16cid:durableId="1910461358">
    <w:abstractNumId w:val="19"/>
  </w:num>
  <w:num w:numId="21" w16cid:durableId="1373336508">
    <w:abstractNumId w:val="20"/>
  </w:num>
  <w:num w:numId="22" w16cid:durableId="709190169">
    <w:abstractNumId w:val="21"/>
  </w:num>
  <w:num w:numId="23" w16cid:durableId="1680692982">
    <w:abstractNumId w:val="22"/>
  </w:num>
  <w:num w:numId="24" w16cid:durableId="668408470">
    <w:abstractNumId w:val="23"/>
  </w:num>
  <w:num w:numId="25" w16cid:durableId="284315935">
    <w:abstractNumId w:val="24"/>
  </w:num>
  <w:num w:numId="26" w16cid:durableId="507329213">
    <w:abstractNumId w:val="25"/>
  </w:num>
  <w:num w:numId="27" w16cid:durableId="969284181">
    <w:abstractNumId w:val="26"/>
  </w:num>
  <w:num w:numId="28" w16cid:durableId="925454246">
    <w:abstractNumId w:val="27"/>
  </w:num>
  <w:num w:numId="29" w16cid:durableId="879165805">
    <w:abstractNumId w:val="28"/>
  </w:num>
  <w:num w:numId="30" w16cid:durableId="1988587696">
    <w:abstractNumId w:val="29"/>
  </w:num>
  <w:num w:numId="31" w16cid:durableId="112023576">
    <w:abstractNumId w:val="30"/>
  </w:num>
  <w:num w:numId="32" w16cid:durableId="7484277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83"/>
    <w:rsid w:val="002B2AC1"/>
    <w:rsid w:val="00381076"/>
    <w:rsid w:val="008112E6"/>
    <w:rsid w:val="00893620"/>
    <w:rsid w:val="00CA38A8"/>
    <w:rsid w:val="00D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DD38"/>
  <w15:docId w15:val="{05C72900-85B3-4CDA-BA92-6B59CCC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E39019E910F4487FB00B8A071039E" ma:contentTypeVersion="2" ma:contentTypeDescription="Create a new document." ma:contentTypeScope="" ma:versionID="73ec2e18cb1852913c29a4c7a534f078">
  <xsd:schema xmlns:xsd="http://www.w3.org/2001/XMLSchema" xmlns:xs="http://www.w3.org/2001/XMLSchema" xmlns:p="http://schemas.microsoft.com/office/2006/metadata/properties" xmlns:ns2="71703b78-f694-41ea-b75f-9ba532488813" targetNamespace="http://schemas.microsoft.com/office/2006/metadata/properties" ma:root="true" ma:fieldsID="9e7fc21f53bf44dc3b739c5b7a59580d" ns2:_="">
    <xsd:import namespace="71703b78-f694-41ea-b75f-9ba532488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03b78-f694-41ea-b75f-9ba532488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8BBC4-3F75-4DD0-9935-B0FDDF6200F6}"/>
</file>

<file path=customXml/itemProps2.xml><?xml version="1.0" encoding="utf-8"?>
<ds:datastoreItem xmlns:ds="http://schemas.openxmlformats.org/officeDocument/2006/customXml" ds:itemID="{FD43CB88-5ADF-4A87-9891-F724A09208C0}"/>
</file>

<file path=customXml/itemProps3.xml><?xml version="1.0" encoding="utf-8"?>
<ds:datastoreItem xmlns:ds="http://schemas.openxmlformats.org/officeDocument/2006/customXml" ds:itemID="{4FA49088-9723-479E-B0CE-A73B10052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Shortlisting_form_new3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Shortlisting_form_new3</dc:title>
  <dc:creator>Linda Whiteside</dc:creator>
  <dc:description/>
  <cp:lastModifiedBy>Paula Moran</cp:lastModifiedBy>
  <cp:revision>4</cp:revision>
  <dcterms:created xsi:type="dcterms:W3CDTF">2021-12-07T09:28:00Z</dcterms:created>
  <dcterms:modified xsi:type="dcterms:W3CDTF">2022-05-16T15:22:00Z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0x0101003FFE39019E910F4487FB00B8A071039E</vt:lpwstr>
  </property>
</Properties>
</file>