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22C3B" w14:textId="77777777" w:rsidR="008E6422" w:rsidRPr="003269E3" w:rsidRDefault="008E6422" w:rsidP="008E6422">
      <w:pPr>
        <w:spacing w:before="61"/>
        <w:ind w:left="2102" w:right="2080"/>
        <w:jc w:val="center"/>
        <w:rPr>
          <w:rFonts w:ascii="Calibri" w:eastAsia="Calibri" w:hAnsi="Calibri" w:cs="Arial"/>
          <w:sz w:val="28"/>
          <w:szCs w:val="28"/>
        </w:rPr>
      </w:pPr>
      <w:bookmarkStart w:id="0" w:name="_GoBack"/>
      <w:bookmarkEnd w:id="0"/>
      <w:r w:rsidRPr="003269E3">
        <w:rPr>
          <w:rFonts w:ascii="Calibri" w:eastAsia="Calibri" w:hAnsi="Calibri" w:cs="Arial"/>
          <w:b/>
          <w:bCs/>
          <w:spacing w:val="-1"/>
          <w:sz w:val="28"/>
          <w:szCs w:val="28"/>
        </w:rPr>
        <w:t>S</w:t>
      </w:r>
      <w:r w:rsidRPr="003269E3">
        <w:rPr>
          <w:rFonts w:ascii="Calibri" w:eastAsia="Calibri" w:hAnsi="Calibri" w:cs="Arial"/>
          <w:b/>
          <w:bCs/>
          <w:sz w:val="28"/>
          <w:szCs w:val="28"/>
        </w:rPr>
        <w:t>t</w:t>
      </w:r>
      <w:r w:rsidRPr="003269E3">
        <w:rPr>
          <w:rFonts w:ascii="Calibri" w:eastAsia="Calibri" w:hAnsi="Calibri" w:cs="Arial"/>
          <w:b/>
          <w:bCs/>
          <w:spacing w:val="-1"/>
          <w:sz w:val="28"/>
          <w:szCs w:val="28"/>
        </w:rPr>
        <w:t>uden</w:t>
      </w:r>
      <w:r w:rsidRPr="003269E3">
        <w:rPr>
          <w:rFonts w:ascii="Calibri" w:eastAsia="Calibri" w:hAnsi="Calibri" w:cs="Arial"/>
          <w:b/>
          <w:bCs/>
          <w:sz w:val="28"/>
          <w:szCs w:val="28"/>
        </w:rPr>
        <w:t>t</w:t>
      </w:r>
      <w:r w:rsidRPr="003269E3">
        <w:rPr>
          <w:rFonts w:ascii="Calibri" w:eastAsia="Calibri" w:hAnsi="Calibri" w:cs="Arial"/>
          <w:b/>
          <w:bCs/>
          <w:spacing w:val="1"/>
          <w:sz w:val="28"/>
          <w:szCs w:val="28"/>
        </w:rPr>
        <w:t xml:space="preserve"> </w:t>
      </w:r>
      <w:r w:rsidRPr="003269E3">
        <w:rPr>
          <w:rFonts w:ascii="Calibri" w:eastAsia="Calibri" w:hAnsi="Calibri" w:cs="Arial"/>
          <w:b/>
          <w:bCs/>
          <w:sz w:val="28"/>
          <w:szCs w:val="28"/>
        </w:rPr>
        <w:t>Ap</w:t>
      </w:r>
      <w:r w:rsidRPr="003269E3">
        <w:rPr>
          <w:rFonts w:ascii="Calibri" w:eastAsia="Calibri" w:hAnsi="Calibri" w:cs="Arial"/>
          <w:b/>
          <w:bCs/>
          <w:spacing w:val="-1"/>
          <w:sz w:val="28"/>
          <w:szCs w:val="28"/>
        </w:rPr>
        <w:t>pea</w:t>
      </w:r>
      <w:r w:rsidRPr="003269E3">
        <w:rPr>
          <w:rFonts w:ascii="Calibri" w:eastAsia="Calibri" w:hAnsi="Calibri" w:cs="Arial"/>
          <w:b/>
          <w:bCs/>
          <w:sz w:val="28"/>
          <w:szCs w:val="28"/>
        </w:rPr>
        <w:t>l</w:t>
      </w:r>
      <w:r w:rsidRPr="003269E3">
        <w:rPr>
          <w:rFonts w:ascii="Calibri" w:eastAsia="Calibri" w:hAnsi="Calibri" w:cs="Arial"/>
          <w:b/>
          <w:bCs/>
          <w:spacing w:val="1"/>
          <w:sz w:val="28"/>
          <w:szCs w:val="28"/>
        </w:rPr>
        <w:t xml:space="preserve"> t</w:t>
      </w:r>
      <w:r w:rsidRPr="003269E3">
        <w:rPr>
          <w:rFonts w:ascii="Calibri" w:eastAsia="Calibri" w:hAnsi="Calibri" w:cs="Arial"/>
          <w:b/>
          <w:bCs/>
          <w:sz w:val="28"/>
          <w:szCs w:val="28"/>
        </w:rPr>
        <w:t>o F</w:t>
      </w:r>
      <w:r w:rsidRPr="003269E3">
        <w:rPr>
          <w:rFonts w:ascii="Calibri" w:eastAsia="Calibri" w:hAnsi="Calibri" w:cs="Arial"/>
          <w:b/>
          <w:bCs/>
          <w:spacing w:val="-1"/>
          <w:sz w:val="28"/>
          <w:szCs w:val="28"/>
        </w:rPr>
        <w:t>a</w:t>
      </w:r>
      <w:r w:rsidRPr="003269E3">
        <w:rPr>
          <w:rFonts w:ascii="Calibri" w:eastAsia="Calibri" w:hAnsi="Calibri" w:cs="Arial"/>
          <w:b/>
          <w:bCs/>
          <w:spacing w:val="1"/>
          <w:sz w:val="28"/>
          <w:szCs w:val="28"/>
        </w:rPr>
        <w:t>c</w:t>
      </w:r>
      <w:r w:rsidRPr="003269E3">
        <w:rPr>
          <w:rFonts w:ascii="Calibri" w:eastAsia="Calibri" w:hAnsi="Calibri" w:cs="Arial"/>
          <w:b/>
          <w:bCs/>
          <w:spacing w:val="-1"/>
          <w:sz w:val="28"/>
          <w:szCs w:val="28"/>
        </w:rPr>
        <w:t>u</w:t>
      </w:r>
      <w:r w:rsidRPr="003269E3">
        <w:rPr>
          <w:rFonts w:ascii="Calibri" w:eastAsia="Calibri" w:hAnsi="Calibri" w:cs="Arial"/>
          <w:b/>
          <w:bCs/>
          <w:spacing w:val="1"/>
          <w:sz w:val="28"/>
          <w:szCs w:val="28"/>
        </w:rPr>
        <w:t>l</w:t>
      </w:r>
      <w:r w:rsidRPr="003269E3">
        <w:rPr>
          <w:rFonts w:ascii="Calibri" w:eastAsia="Calibri" w:hAnsi="Calibri" w:cs="Arial"/>
          <w:b/>
          <w:bCs/>
          <w:spacing w:val="-2"/>
          <w:sz w:val="28"/>
          <w:szCs w:val="28"/>
        </w:rPr>
        <w:t>t</w:t>
      </w:r>
      <w:r w:rsidRPr="003269E3">
        <w:rPr>
          <w:rFonts w:ascii="Calibri" w:eastAsia="Calibri" w:hAnsi="Calibri" w:cs="Arial"/>
          <w:b/>
          <w:bCs/>
          <w:sz w:val="28"/>
          <w:szCs w:val="28"/>
        </w:rPr>
        <w:t xml:space="preserve">y </w:t>
      </w:r>
      <w:r w:rsidRPr="003269E3">
        <w:rPr>
          <w:rFonts w:ascii="Calibri" w:eastAsia="Calibri" w:hAnsi="Calibri" w:cs="Arial"/>
          <w:b/>
          <w:bCs/>
          <w:spacing w:val="-1"/>
          <w:sz w:val="28"/>
          <w:szCs w:val="28"/>
        </w:rPr>
        <w:t>S</w:t>
      </w:r>
      <w:r w:rsidRPr="003269E3">
        <w:rPr>
          <w:rFonts w:ascii="Calibri" w:eastAsia="Calibri" w:hAnsi="Calibri" w:cs="Arial"/>
          <w:b/>
          <w:bCs/>
          <w:sz w:val="28"/>
          <w:szCs w:val="28"/>
        </w:rPr>
        <w:t>t</w:t>
      </w:r>
      <w:r w:rsidRPr="003269E3">
        <w:rPr>
          <w:rFonts w:ascii="Calibri" w:eastAsia="Calibri" w:hAnsi="Calibri" w:cs="Arial"/>
          <w:b/>
          <w:bCs/>
          <w:spacing w:val="-1"/>
          <w:sz w:val="28"/>
          <w:szCs w:val="28"/>
        </w:rPr>
        <w:t>uden</w:t>
      </w:r>
      <w:r w:rsidRPr="003269E3">
        <w:rPr>
          <w:rFonts w:ascii="Calibri" w:eastAsia="Calibri" w:hAnsi="Calibri" w:cs="Arial"/>
          <w:b/>
          <w:bCs/>
          <w:sz w:val="28"/>
          <w:szCs w:val="28"/>
        </w:rPr>
        <w:t>t</w:t>
      </w:r>
      <w:r w:rsidRPr="003269E3">
        <w:rPr>
          <w:rFonts w:ascii="Calibri" w:eastAsia="Calibri" w:hAnsi="Calibri" w:cs="Arial"/>
          <w:b/>
          <w:bCs/>
          <w:spacing w:val="1"/>
          <w:sz w:val="28"/>
          <w:szCs w:val="28"/>
        </w:rPr>
        <w:t xml:space="preserve"> </w:t>
      </w:r>
      <w:r w:rsidRPr="003269E3">
        <w:rPr>
          <w:rFonts w:ascii="Calibri" w:eastAsia="Calibri" w:hAnsi="Calibri" w:cs="Arial"/>
          <w:b/>
          <w:bCs/>
          <w:sz w:val="28"/>
          <w:szCs w:val="28"/>
        </w:rPr>
        <w:t>Ap</w:t>
      </w:r>
      <w:r w:rsidRPr="003269E3">
        <w:rPr>
          <w:rFonts w:ascii="Calibri" w:eastAsia="Calibri" w:hAnsi="Calibri" w:cs="Arial"/>
          <w:b/>
          <w:bCs/>
          <w:spacing w:val="-1"/>
          <w:sz w:val="28"/>
          <w:szCs w:val="28"/>
        </w:rPr>
        <w:t>pea</w:t>
      </w:r>
      <w:r w:rsidRPr="003269E3">
        <w:rPr>
          <w:rFonts w:ascii="Calibri" w:eastAsia="Calibri" w:hAnsi="Calibri" w:cs="Arial"/>
          <w:b/>
          <w:bCs/>
          <w:spacing w:val="1"/>
          <w:sz w:val="28"/>
          <w:szCs w:val="28"/>
        </w:rPr>
        <w:t>l</w:t>
      </w:r>
      <w:r w:rsidRPr="003269E3">
        <w:rPr>
          <w:rFonts w:ascii="Calibri" w:eastAsia="Calibri" w:hAnsi="Calibri" w:cs="Arial"/>
          <w:b/>
          <w:bCs/>
          <w:sz w:val="28"/>
          <w:szCs w:val="28"/>
        </w:rPr>
        <w:t>s</w:t>
      </w:r>
      <w:r w:rsidRPr="003269E3">
        <w:rPr>
          <w:rFonts w:ascii="Calibri" w:eastAsia="Calibri" w:hAnsi="Calibri" w:cs="Arial"/>
          <w:b/>
          <w:bCs/>
          <w:spacing w:val="1"/>
          <w:sz w:val="28"/>
          <w:szCs w:val="28"/>
        </w:rPr>
        <w:t xml:space="preserve"> C</w:t>
      </w:r>
      <w:r w:rsidRPr="003269E3">
        <w:rPr>
          <w:rFonts w:ascii="Calibri" w:eastAsia="Calibri" w:hAnsi="Calibri" w:cs="Arial"/>
          <w:b/>
          <w:bCs/>
          <w:spacing w:val="-1"/>
          <w:sz w:val="28"/>
          <w:szCs w:val="28"/>
        </w:rPr>
        <w:t>o</w:t>
      </w:r>
      <w:r w:rsidRPr="003269E3">
        <w:rPr>
          <w:rFonts w:ascii="Calibri" w:eastAsia="Calibri" w:hAnsi="Calibri" w:cs="Arial"/>
          <w:b/>
          <w:bCs/>
          <w:spacing w:val="-2"/>
          <w:sz w:val="28"/>
          <w:szCs w:val="28"/>
        </w:rPr>
        <w:t>m</w:t>
      </w:r>
      <w:r w:rsidRPr="003269E3">
        <w:rPr>
          <w:rFonts w:ascii="Calibri" w:eastAsia="Calibri" w:hAnsi="Calibri" w:cs="Arial"/>
          <w:b/>
          <w:bCs/>
          <w:sz w:val="28"/>
          <w:szCs w:val="28"/>
        </w:rPr>
        <w:t>m</w:t>
      </w:r>
      <w:r w:rsidRPr="003269E3">
        <w:rPr>
          <w:rFonts w:ascii="Calibri" w:eastAsia="Calibri" w:hAnsi="Calibri" w:cs="Arial"/>
          <w:b/>
          <w:bCs/>
          <w:spacing w:val="1"/>
          <w:sz w:val="28"/>
          <w:szCs w:val="28"/>
        </w:rPr>
        <w:t>i</w:t>
      </w:r>
      <w:r w:rsidRPr="003269E3">
        <w:rPr>
          <w:rFonts w:ascii="Calibri" w:eastAsia="Calibri" w:hAnsi="Calibri" w:cs="Arial"/>
          <w:b/>
          <w:bCs/>
          <w:sz w:val="28"/>
          <w:szCs w:val="28"/>
        </w:rPr>
        <w:t>t</w:t>
      </w:r>
      <w:r w:rsidRPr="003269E3">
        <w:rPr>
          <w:rFonts w:ascii="Calibri" w:eastAsia="Calibri" w:hAnsi="Calibri" w:cs="Arial"/>
          <w:b/>
          <w:bCs/>
          <w:spacing w:val="-2"/>
          <w:sz w:val="28"/>
          <w:szCs w:val="28"/>
        </w:rPr>
        <w:t>t</w:t>
      </w:r>
      <w:r w:rsidRPr="003269E3">
        <w:rPr>
          <w:rFonts w:ascii="Calibri" w:eastAsia="Calibri" w:hAnsi="Calibri" w:cs="Arial"/>
          <w:b/>
          <w:bCs/>
          <w:spacing w:val="-1"/>
          <w:sz w:val="28"/>
          <w:szCs w:val="28"/>
        </w:rPr>
        <w:t>e</w:t>
      </w:r>
      <w:r w:rsidRPr="003269E3">
        <w:rPr>
          <w:rFonts w:ascii="Calibri" w:eastAsia="Calibri" w:hAnsi="Calibri" w:cs="Arial"/>
          <w:b/>
          <w:bCs/>
          <w:sz w:val="28"/>
          <w:szCs w:val="28"/>
        </w:rPr>
        <w:t>e</w:t>
      </w:r>
    </w:p>
    <w:p w14:paraId="3A6798E5" w14:textId="77777777" w:rsidR="008E6422" w:rsidRPr="003269E3" w:rsidRDefault="008E6422" w:rsidP="008E6422">
      <w:pPr>
        <w:spacing w:before="41"/>
        <w:ind w:left="1651" w:right="1634"/>
        <w:jc w:val="center"/>
        <w:rPr>
          <w:rFonts w:ascii="Calibri" w:eastAsia="Calibri" w:hAnsi="Calibri" w:cs="Arial"/>
          <w:sz w:val="28"/>
          <w:szCs w:val="28"/>
        </w:rPr>
      </w:pPr>
      <w:r w:rsidRPr="003269E3">
        <w:rPr>
          <w:rFonts w:ascii="Calibri" w:eastAsia="Calibri" w:hAnsi="Calibri" w:cs="Arial"/>
          <w:b/>
          <w:bCs/>
          <w:sz w:val="28"/>
          <w:szCs w:val="28"/>
        </w:rPr>
        <w:t>Resp</w:t>
      </w:r>
      <w:r w:rsidRPr="003269E3">
        <w:rPr>
          <w:rFonts w:ascii="Calibri" w:eastAsia="Calibri" w:hAnsi="Calibri" w:cs="Arial"/>
          <w:b/>
          <w:bCs/>
          <w:spacing w:val="-1"/>
          <w:sz w:val="28"/>
          <w:szCs w:val="28"/>
        </w:rPr>
        <w:t>on</w:t>
      </w:r>
      <w:r w:rsidRPr="003269E3">
        <w:rPr>
          <w:rFonts w:ascii="Calibri" w:eastAsia="Calibri" w:hAnsi="Calibri" w:cs="Arial"/>
          <w:b/>
          <w:bCs/>
          <w:sz w:val="28"/>
          <w:szCs w:val="28"/>
        </w:rPr>
        <w:t>se</w:t>
      </w:r>
      <w:r w:rsidRPr="003269E3">
        <w:rPr>
          <w:rFonts w:ascii="Calibri" w:eastAsia="Calibri" w:hAnsi="Calibri" w:cs="Arial"/>
          <w:b/>
          <w:bCs/>
          <w:spacing w:val="-1"/>
          <w:sz w:val="28"/>
          <w:szCs w:val="28"/>
        </w:rPr>
        <w:t xml:space="preserve"> </w:t>
      </w:r>
      <w:r w:rsidRPr="003269E3">
        <w:rPr>
          <w:rFonts w:ascii="Calibri" w:eastAsia="Calibri" w:hAnsi="Calibri" w:cs="Arial"/>
          <w:b/>
          <w:bCs/>
          <w:sz w:val="28"/>
          <w:szCs w:val="28"/>
        </w:rPr>
        <w:t>f</w:t>
      </w:r>
      <w:r w:rsidRPr="003269E3">
        <w:rPr>
          <w:rFonts w:ascii="Calibri" w:eastAsia="Calibri" w:hAnsi="Calibri" w:cs="Arial"/>
          <w:b/>
          <w:bCs/>
          <w:spacing w:val="1"/>
          <w:sz w:val="28"/>
          <w:szCs w:val="28"/>
        </w:rPr>
        <w:t>r</w:t>
      </w:r>
      <w:r w:rsidRPr="003269E3">
        <w:rPr>
          <w:rFonts w:ascii="Calibri" w:eastAsia="Calibri" w:hAnsi="Calibri" w:cs="Arial"/>
          <w:b/>
          <w:bCs/>
          <w:spacing w:val="-1"/>
          <w:sz w:val="28"/>
          <w:szCs w:val="28"/>
        </w:rPr>
        <w:t>o</w:t>
      </w:r>
      <w:r w:rsidRPr="003269E3">
        <w:rPr>
          <w:rFonts w:ascii="Calibri" w:eastAsia="Calibri" w:hAnsi="Calibri" w:cs="Arial"/>
          <w:b/>
          <w:bCs/>
          <w:sz w:val="28"/>
          <w:szCs w:val="28"/>
        </w:rPr>
        <w:t>m</w:t>
      </w:r>
      <w:r w:rsidRPr="003269E3">
        <w:rPr>
          <w:rFonts w:ascii="Calibri" w:eastAsia="Calibri" w:hAnsi="Calibri" w:cs="Arial"/>
          <w:b/>
          <w:bCs/>
          <w:spacing w:val="1"/>
          <w:sz w:val="28"/>
          <w:szCs w:val="28"/>
        </w:rPr>
        <w:t xml:space="preserve"> </w:t>
      </w:r>
      <w:r w:rsidRPr="003269E3">
        <w:rPr>
          <w:rFonts w:ascii="Calibri" w:eastAsia="Calibri" w:hAnsi="Calibri" w:cs="Arial"/>
          <w:b/>
          <w:bCs/>
          <w:spacing w:val="-3"/>
          <w:sz w:val="28"/>
          <w:szCs w:val="28"/>
        </w:rPr>
        <w:t>S</w:t>
      </w:r>
      <w:r w:rsidRPr="003269E3">
        <w:rPr>
          <w:rFonts w:ascii="Calibri" w:eastAsia="Calibri" w:hAnsi="Calibri" w:cs="Arial"/>
          <w:b/>
          <w:bCs/>
          <w:spacing w:val="1"/>
          <w:sz w:val="28"/>
          <w:szCs w:val="28"/>
        </w:rPr>
        <w:t>c</w:t>
      </w:r>
      <w:r w:rsidRPr="003269E3">
        <w:rPr>
          <w:rFonts w:ascii="Calibri" w:eastAsia="Calibri" w:hAnsi="Calibri" w:cs="Arial"/>
          <w:b/>
          <w:bCs/>
          <w:spacing w:val="-1"/>
          <w:sz w:val="28"/>
          <w:szCs w:val="28"/>
        </w:rPr>
        <w:t>hoo</w:t>
      </w:r>
      <w:r w:rsidRPr="003269E3">
        <w:rPr>
          <w:rFonts w:ascii="Calibri" w:eastAsia="Calibri" w:hAnsi="Calibri" w:cs="Arial"/>
          <w:b/>
          <w:bCs/>
          <w:sz w:val="28"/>
          <w:szCs w:val="28"/>
        </w:rPr>
        <w:t>l</w:t>
      </w:r>
      <w:r w:rsidRPr="003269E3">
        <w:rPr>
          <w:rFonts w:ascii="Calibri" w:eastAsia="Calibri" w:hAnsi="Calibri" w:cs="Arial"/>
          <w:b/>
          <w:bCs/>
          <w:spacing w:val="1"/>
          <w:sz w:val="28"/>
          <w:szCs w:val="28"/>
        </w:rPr>
        <w:t xml:space="preserve"> </w:t>
      </w:r>
      <w:r w:rsidRPr="003269E3">
        <w:rPr>
          <w:rFonts w:ascii="Calibri" w:eastAsia="Calibri" w:hAnsi="Calibri" w:cs="Arial"/>
          <w:b/>
          <w:bCs/>
          <w:spacing w:val="-1"/>
          <w:sz w:val="28"/>
          <w:szCs w:val="28"/>
        </w:rPr>
        <w:t>o</w:t>
      </w:r>
      <w:r w:rsidRPr="003269E3">
        <w:rPr>
          <w:rFonts w:ascii="Calibri" w:eastAsia="Calibri" w:hAnsi="Calibri" w:cs="Arial"/>
          <w:b/>
          <w:bCs/>
          <w:sz w:val="28"/>
          <w:szCs w:val="28"/>
        </w:rPr>
        <w:t>f</w:t>
      </w:r>
      <w:r w:rsidRPr="003269E3">
        <w:rPr>
          <w:rFonts w:ascii="Calibri" w:eastAsia="Calibri" w:hAnsi="Calibri" w:cs="Arial"/>
          <w:b/>
          <w:bCs/>
          <w:spacing w:val="-2"/>
          <w:sz w:val="28"/>
          <w:szCs w:val="28"/>
        </w:rPr>
        <w:t xml:space="preserve"> </w:t>
      </w:r>
      <w:r w:rsidR="0004642F" w:rsidRPr="003269E3">
        <w:rPr>
          <w:rFonts w:ascii="Calibri" w:eastAsia="Calibri" w:hAnsi="Calibri" w:cs="Arial"/>
          <w:b/>
          <w:bCs/>
          <w:spacing w:val="-2"/>
          <w:sz w:val="28"/>
          <w:szCs w:val="28"/>
        </w:rPr>
        <w:t>____________________</w:t>
      </w:r>
    </w:p>
    <w:p w14:paraId="33614B47" w14:textId="77777777" w:rsidR="00331CDD" w:rsidRPr="003269E3" w:rsidRDefault="00331CDD" w:rsidP="00BE0F97">
      <w:pPr>
        <w:pStyle w:val="Heading3"/>
        <w:shd w:val="clear" w:color="auto" w:fill="000000" w:themeFill="text1"/>
        <w:rPr>
          <w:rFonts w:ascii="Calibri" w:hAnsi="Calibri" w:cs="Arial"/>
          <w:sz w:val="24"/>
          <w:szCs w:val="24"/>
        </w:rPr>
      </w:pPr>
      <w:r w:rsidRPr="003269E3">
        <w:rPr>
          <w:rFonts w:ascii="Calibri" w:hAnsi="Calibri" w:cs="Arial"/>
          <w:sz w:val="24"/>
          <w:szCs w:val="24"/>
        </w:rPr>
        <w:t>Student 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7"/>
        <w:gridCol w:w="2876"/>
        <w:gridCol w:w="1275"/>
        <w:gridCol w:w="4842"/>
      </w:tblGrid>
      <w:tr w:rsidR="00331CDD" w:rsidRPr="003269E3" w14:paraId="240DAA12" w14:textId="77777777" w:rsidTr="003269E3">
        <w:trPr>
          <w:trHeight w:val="288"/>
        </w:trPr>
        <w:tc>
          <w:tcPr>
            <w:tcW w:w="1797" w:type="dxa"/>
            <w:vAlign w:val="center"/>
          </w:tcPr>
          <w:p w14:paraId="3691C493" w14:textId="77777777" w:rsidR="00331CDD" w:rsidRPr="003269E3" w:rsidRDefault="00331CDD" w:rsidP="003269E3">
            <w:pPr>
              <w:pStyle w:val="Heading4"/>
              <w:rPr>
                <w:rFonts w:ascii="Calibri" w:hAnsi="Calibri" w:cs="Arial"/>
                <w:sz w:val="24"/>
              </w:rPr>
            </w:pPr>
            <w:r w:rsidRPr="003269E3">
              <w:rPr>
                <w:rFonts w:ascii="Calibri" w:hAnsi="Calibri" w:cs="Arial"/>
                <w:sz w:val="24"/>
              </w:rPr>
              <w:t xml:space="preserve">Name: </w:t>
            </w:r>
          </w:p>
        </w:tc>
        <w:tc>
          <w:tcPr>
            <w:tcW w:w="2876" w:type="dxa"/>
            <w:vAlign w:val="center"/>
          </w:tcPr>
          <w:p w14:paraId="112F16D1" w14:textId="76584298" w:rsidR="00331CDD" w:rsidRPr="003269E3" w:rsidRDefault="00331CDD" w:rsidP="003269E3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568B1A7A" w14:textId="77777777" w:rsidR="00331CDD" w:rsidRPr="003269E3" w:rsidRDefault="008E6422" w:rsidP="003269E3">
            <w:pPr>
              <w:pStyle w:val="Heading4"/>
              <w:rPr>
                <w:rFonts w:ascii="Calibri" w:hAnsi="Calibri" w:cs="Arial"/>
                <w:sz w:val="24"/>
              </w:rPr>
            </w:pPr>
            <w:r w:rsidRPr="003269E3">
              <w:rPr>
                <w:rFonts w:ascii="Calibri" w:hAnsi="Calibri" w:cs="Arial"/>
                <w:sz w:val="24"/>
              </w:rPr>
              <w:t xml:space="preserve">Student ID:  </w:t>
            </w:r>
          </w:p>
        </w:tc>
        <w:tc>
          <w:tcPr>
            <w:tcW w:w="4842" w:type="dxa"/>
            <w:vAlign w:val="center"/>
          </w:tcPr>
          <w:p w14:paraId="3183B042" w14:textId="77777777" w:rsidR="00331CDD" w:rsidRPr="003269E3" w:rsidRDefault="00331CDD" w:rsidP="003269E3">
            <w:pPr>
              <w:rPr>
                <w:rFonts w:ascii="Calibri" w:hAnsi="Calibri" w:cs="Arial"/>
                <w:sz w:val="24"/>
              </w:rPr>
            </w:pPr>
          </w:p>
        </w:tc>
      </w:tr>
      <w:tr w:rsidR="00331CDD" w:rsidRPr="003269E3" w14:paraId="5AC609E9" w14:textId="77777777" w:rsidTr="003269E3">
        <w:trPr>
          <w:trHeight w:val="288"/>
        </w:trPr>
        <w:tc>
          <w:tcPr>
            <w:tcW w:w="1797" w:type="dxa"/>
            <w:vAlign w:val="center"/>
          </w:tcPr>
          <w:p w14:paraId="3B424311" w14:textId="77777777" w:rsidR="00331CDD" w:rsidRPr="003269E3" w:rsidRDefault="008E6422" w:rsidP="003269E3">
            <w:pPr>
              <w:pStyle w:val="Heading4"/>
              <w:rPr>
                <w:rFonts w:ascii="Calibri" w:hAnsi="Calibri" w:cs="Arial"/>
                <w:sz w:val="24"/>
              </w:rPr>
            </w:pPr>
            <w:r w:rsidRPr="003269E3">
              <w:rPr>
                <w:rFonts w:ascii="Calibri" w:hAnsi="Calibri" w:cs="Arial"/>
                <w:sz w:val="24"/>
              </w:rPr>
              <w:t>Response by:</w:t>
            </w:r>
            <w:r w:rsidR="00331CDD" w:rsidRPr="003269E3">
              <w:rPr>
                <w:rFonts w:ascii="Calibri" w:hAnsi="Calibri" w:cs="Arial"/>
                <w:sz w:val="24"/>
              </w:rPr>
              <w:t xml:space="preserve">  </w:t>
            </w:r>
          </w:p>
        </w:tc>
        <w:tc>
          <w:tcPr>
            <w:tcW w:w="2876" w:type="dxa"/>
            <w:vAlign w:val="center"/>
          </w:tcPr>
          <w:p w14:paraId="7813A46F" w14:textId="77777777" w:rsidR="00331CDD" w:rsidRPr="003269E3" w:rsidRDefault="00331CDD" w:rsidP="003269E3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4983E8C" w14:textId="77777777" w:rsidR="00331CDD" w:rsidRPr="003269E3" w:rsidRDefault="008E6422" w:rsidP="003269E3">
            <w:pPr>
              <w:pStyle w:val="Heading4"/>
              <w:rPr>
                <w:rFonts w:ascii="Calibri" w:hAnsi="Calibri" w:cs="Arial"/>
                <w:sz w:val="24"/>
              </w:rPr>
            </w:pPr>
            <w:r w:rsidRPr="003269E3">
              <w:rPr>
                <w:rFonts w:ascii="Calibri" w:hAnsi="Calibri" w:cs="Arial"/>
                <w:sz w:val="24"/>
              </w:rPr>
              <w:t>Position:</w:t>
            </w:r>
          </w:p>
        </w:tc>
        <w:tc>
          <w:tcPr>
            <w:tcW w:w="4842" w:type="dxa"/>
            <w:vAlign w:val="center"/>
          </w:tcPr>
          <w:p w14:paraId="7FA43D06" w14:textId="77777777" w:rsidR="00331CDD" w:rsidRPr="003269E3" w:rsidRDefault="00331CDD" w:rsidP="003269E3">
            <w:pPr>
              <w:rPr>
                <w:rFonts w:ascii="Calibri" w:hAnsi="Calibri" w:cs="Arial"/>
                <w:sz w:val="24"/>
              </w:rPr>
            </w:pPr>
          </w:p>
        </w:tc>
      </w:tr>
    </w:tbl>
    <w:p w14:paraId="7A771DDC" w14:textId="77777777" w:rsidR="00331CDD" w:rsidRPr="003269E3" w:rsidRDefault="006C5B4F" w:rsidP="006C5B4F">
      <w:pPr>
        <w:pStyle w:val="Heading3"/>
        <w:shd w:val="clear" w:color="auto" w:fill="000000" w:themeFill="text1"/>
        <w:rPr>
          <w:rFonts w:ascii="Calibri" w:hAnsi="Calibri" w:cs="Arial"/>
          <w:color w:val="FFFFFF" w:themeColor="background1"/>
          <w:sz w:val="24"/>
          <w:szCs w:val="24"/>
        </w:rPr>
      </w:pPr>
      <w:r w:rsidRPr="003269E3">
        <w:rPr>
          <w:rFonts w:ascii="Calibri" w:hAnsi="Calibri" w:cs="Arial"/>
          <w:color w:val="FFFFFF" w:themeColor="background1"/>
          <w:sz w:val="24"/>
          <w:szCs w:val="24"/>
        </w:rPr>
        <w:t xml:space="preserve">Ground of </w:t>
      </w:r>
      <w:r w:rsidR="00331CDD" w:rsidRPr="003269E3">
        <w:rPr>
          <w:rFonts w:ascii="Calibri" w:hAnsi="Calibri" w:cs="Arial"/>
          <w:color w:val="FFFFFF" w:themeColor="background1"/>
          <w:sz w:val="24"/>
          <w:szCs w:val="24"/>
        </w:rPr>
        <w:t>Appeal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6"/>
        <w:gridCol w:w="8804"/>
      </w:tblGrid>
      <w:tr w:rsidR="006C5B4F" w:rsidRPr="003269E3" w14:paraId="09A00DA6" w14:textId="77777777" w:rsidTr="006C5B4F">
        <w:trPr>
          <w:trHeight w:val="288"/>
        </w:trPr>
        <w:tc>
          <w:tcPr>
            <w:tcW w:w="10790" w:type="dxa"/>
            <w:gridSpan w:val="2"/>
            <w:shd w:val="clear" w:color="auto" w:fill="000000" w:themeFill="text1"/>
            <w:vAlign w:val="bottom"/>
          </w:tcPr>
          <w:p w14:paraId="46C1888B" w14:textId="77777777" w:rsidR="006C5B4F" w:rsidRPr="003269E3" w:rsidRDefault="006C5B4F" w:rsidP="006C5B4F">
            <w:pPr>
              <w:shd w:val="clear" w:color="auto" w:fill="000000" w:themeFill="text1"/>
              <w:jc w:val="center"/>
              <w:rPr>
                <w:rFonts w:ascii="Calibri" w:hAnsi="Calibri" w:cs="Arial"/>
                <w:b/>
                <w:color w:val="FFFFFF" w:themeColor="background1"/>
                <w:sz w:val="24"/>
              </w:rPr>
            </w:pPr>
            <w:r w:rsidRPr="003269E3">
              <w:rPr>
                <w:rFonts w:ascii="Calibri" w:hAnsi="Calibri" w:cs="Arial"/>
                <w:b/>
                <w:color w:val="FFFFFF" w:themeColor="background1"/>
                <w:sz w:val="24"/>
              </w:rPr>
              <w:t>New Evidence</w:t>
            </w:r>
          </w:p>
        </w:tc>
      </w:tr>
      <w:tr w:rsidR="006C5B4F" w:rsidRPr="003269E3" w14:paraId="0A0E83C3" w14:textId="77777777" w:rsidTr="003269E3">
        <w:trPr>
          <w:trHeight w:val="288"/>
        </w:trPr>
        <w:tc>
          <w:tcPr>
            <w:tcW w:w="1986" w:type="dxa"/>
            <w:vAlign w:val="bottom"/>
          </w:tcPr>
          <w:p w14:paraId="5C3841EA" w14:textId="77777777" w:rsidR="006C5B4F" w:rsidRPr="003269E3" w:rsidRDefault="00BC2E1A" w:rsidP="00BE0F97">
            <w:pPr>
              <w:rPr>
                <w:rFonts w:ascii="Calibri" w:hAnsi="Calibri" w:cs="Arial"/>
                <w:b/>
                <w:sz w:val="24"/>
              </w:rPr>
            </w:pPr>
            <w:r w:rsidRPr="003269E3">
              <w:rPr>
                <w:rFonts w:ascii="Calibri" w:eastAsia="Calibri" w:hAnsi="Calibri" w:cs="Arial"/>
                <w:sz w:val="24"/>
              </w:rPr>
              <w:t>Was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z w:val="24"/>
              </w:rPr>
              <w:t>the</w:t>
            </w:r>
            <w:r w:rsidRPr="003269E3">
              <w:rPr>
                <w:rFonts w:ascii="Calibri" w:eastAsia="Calibri" w:hAnsi="Calibri" w:cs="Arial"/>
                <w:spacing w:val="-2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z w:val="24"/>
              </w:rPr>
              <w:t>Sch</w:t>
            </w:r>
            <w:r w:rsidRPr="003269E3">
              <w:rPr>
                <w:rFonts w:ascii="Calibri" w:eastAsia="Calibri" w:hAnsi="Calibri" w:cs="Arial"/>
                <w:spacing w:val="-2"/>
                <w:sz w:val="24"/>
              </w:rPr>
              <w:t>o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o</w:t>
            </w:r>
            <w:r w:rsidRPr="003269E3">
              <w:rPr>
                <w:rFonts w:ascii="Calibri" w:eastAsia="Calibri" w:hAnsi="Calibri" w:cs="Arial"/>
                <w:sz w:val="24"/>
              </w:rPr>
              <w:t xml:space="preserve">l </w:t>
            </w:r>
            <w:r w:rsidRPr="003269E3">
              <w:rPr>
                <w:rFonts w:ascii="Calibri" w:eastAsia="Calibri" w:hAnsi="Calibri" w:cs="Arial"/>
                <w:spacing w:val="-2"/>
                <w:sz w:val="24"/>
              </w:rPr>
              <w:t>a</w:t>
            </w:r>
            <w:r w:rsidRPr="003269E3">
              <w:rPr>
                <w:rFonts w:ascii="Calibri" w:eastAsia="Calibri" w:hAnsi="Calibri" w:cs="Arial"/>
                <w:sz w:val="24"/>
              </w:rPr>
              <w:t>ware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o</w:t>
            </w:r>
            <w:r w:rsidRPr="003269E3">
              <w:rPr>
                <w:rFonts w:ascii="Calibri" w:eastAsia="Calibri" w:hAnsi="Calibri" w:cs="Arial"/>
                <w:sz w:val="24"/>
              </w:rPr>
              <w:t>f</w:t>
            </w:r>
            <w:r w:rsidRPr="003269E3">
              <w:rPr>
                <w:rFonts w:ascii="Calibri" w:eastAsia="Calibri" w:hAnsi="Calibri" w:cs="Arial"/>
                <w:spacing w:val="-3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t</w:t>
            </w:r>
            <w:r w:rsidRPr="003269E3">
              <w:rPr>
                <w:rFonts w:ascii="Calibri" w:eastAsia="Calibri" w:hAnsi="Calibri" w:cs="Arial"/>
                <w:spacing w:val="-3"/>
                <w:sz w:val="24"/>
              </w:rPr>
              <w:t>h</w:t>
            </w:r>
            <w:r w:rsidRPr="003269E3">
              <w:rPr>
                <w:rFonts w:ascii="Calibri" w:eastAsia="Calibri" w:hAnsi="Calibri" w:cs="Arial"/>
                <w:sz w:val="24"/>
              </w:rPr>
              <w:t xml:space="preserve">is </w:t>
            </w:r>
            <w:r w:rsidR="00BE0F97" w:rsidRPr="003269E3">
              <w:rPr>
                <w:rFonts w:ascii="Calibri" w:eastAsia="Calibri" w:hAnsi="Calibri" w:cs="Arial"/>
                <w:sz w:val="24"/>
              </w:rPr>
              <w:t>I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n</w:t>
            </w:r>
            <w:r w:rsidRPr="003269E3">
              <w:rPr>
                <w:rFonts w:ascii="Calibri" w:eastAsia="Calibri" w:hAnsi="Calibri" w:cs="Arial"/>
                <w:sz w:val="24"/>
              </w:rPr>
              <w:t>f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o</w:t>
            </w:r>
            <w:r w:rsidRPr="003269E3">
              <w:rPr>
                <w:rFonts w:ascii="Calibri" w:eastAsia="Calibri" w:hAnsi="Calibri" w:cs="Arial"/>
                <w:spacing w:val="-3"/>
                <w:sz w:val="24"/>
              </w:rPr>
              <w:t>r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m</w:t>
            </w:r>
            <w:r w:rsidRPr="003269E3">
              <w:rPr>
                <w:rFonts w:ascii="Calibri" w:eastAsia="Calibri" w:hAnsi="Calibri" w:cs="Arial"/>
                <w:sz w:val="24"/>
              </w:rPr>
              <w:t>at</w:t>
            </w:r>
            <w:r w:rsidRPr="003269E3">
              <w:rPr>
                <w:rFonts w:ascii="Calibri" w:eastAsia="Calibri" w:hAnsi="Calibri" w:cs="Arial"/>
                <w:spacing w:val="-2"/>
                <w:sz w:val="24"/>
              </w:rPr>
              <w:t>i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o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n</w:t>
            </w:r>
            <w:r w:rsidRPr="003269E3">
              <w:rPr>
                <w:rFonts w:ascii="Calibri" w:eastAsia="Calibri" w:hAnsi="Calibri" w:cs="Arial"/>
                <w:sz w:val="24"/>
              </w:rPr>
              <w:t>?</w:t>
            </w:r>
          </w:p>
        </w:tc>
        <w:tc>
          <w:tcPr>
            <w:tcW w:w="8804" w:type="dxa"/>
          </w:tcPr>
          <w:p w14:paraId="75459914" w14:textId="77777777" w:rsidR="006C5B4F" w:rsidRPr="003269E3" w:rsidRDefault="006C5B4F" w:rsidP="003269E3">
            <w:pPr>
              <w:rPr>
                <w:rFonts w:ascii="Calibri" w:hAnsi="Calibri" w:cs="Arial"/>
                <w:sz w:val="24"/>
              </w:rPr>
            </w:pPr>
          </w:p>
        </w:tc>
      </w:tr>
      <w:tr w:rsidR="006C5B4F" w:rsidRPr="003269E3" w14:paraId="0BE204BB" w14:textId="77777777" w:rsidTr="003269E3">
        <w:trPr>
          <w:trHeight w:val="288"/>
        </w:trPr>
        <w:tc>
          <w:tcPr>
            <w:tcW w:w="1986" w:type="dxa"/>
            <w:vAlign w:val="bottom"/>
          </w:tcPr>
          <w:p w14:paraId="69E18E1A" w14:textId="77777777" w:rsidR="006C5B4F" w:rsidRPr="003269E3" w:rsidRDefault="00BC2E1A" w:rsidP="001427E0">
            <w:pPr>
              <w:rPr>
                <w:rFonts w:ascii="Calibri" w:hAnsi="Calibri" w:cs="Arial"/>
                <w:b/>
                <w:sz w:val="24"/>
              </w:rPr>
            </w:pPr>
            <w:r w:rsidRPr="003269E3">
              <w:rPr>
                <w:rFonts w:ascii="Calibri" w:eastAsia="Calibri" w:hAnsi="Calibri" w:cs="Arial"/>
                <w:spacing w:val="1"/>
                <w:sz w:val="24"/>
              </w:rPr>
              <w:t>D</w:t>
            </w:r>
            <w:r w:rsidRPr="003269E3">
              <w:rPr>
                <w:rFonts w:ascii="Calibri" w:eastAsia="Calibri" w:hAnsi="Calibri" w:cs="Arial"/>
                <w:sz w:val="24"/>
              </w:rPr>
              <w:t>id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z w:val="24"/>
              </w:rPr>
              <w:t>the</w:t>
            </w:r>
            <w:r w:rsidRPr="003269E3">
              <w:rPr>
                <w:rFonts w:ascii="Calibri" w:eastAsia="Calibri" w:hAnsi="Calibri" w:cs="Arial"/>
                <w:spacing w:val="2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z w:val="24"/>
              </w:rPr>
              <w:t>stu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d</w:t>
            </w:r>
            <w:r w:rsidRPr="003269E3">
              <w:rPr>
                <w:rFonts w:ascii="Calibri" w:eastAsia="Calibri" w:hAnsi="Calibri" w:cs="Arial"/>
                <w:sz w:val="24"/>
              </w:rPr>
              <w:t xml:space="preserve">ent 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m</w:t>
            </w:r>
            <w:r w:rsidRPr="003269E3">
              <w:rPr>
                <w:rFonts w:ascii="Calibri" w:eastAsia="Calibri" w:hAnsi="Calibri" w:cs="Arial"/>
                <w:sz w:val="24"/>
              </w:rPr>
              <w:t>a</w:t>
            </w:r>
            <w:r w:rsidRPr="003269E3">
              <w:rPr>
                <w:rFonts w:ascii="Calibri" w:eastAsia="Calibri" w:hAnsi="Calibri" w:cs="Arial"/>
                <w:spacing w:val="-2"/>
                <w:sz w:val="24"/>
              </w:rPr>
              <w:t>k</w:t>
            </w:r>
            <w:r w:rsidRPr="003269E3">
              <w:rPr>
                <w:rFonts w:ascii="Calibri" w:eastAsia="Calibri" w:hAnsi="Calibri" w:cs="Arial"/>
                <w:sz w:val="24"/>
              </w:rPr>
              <w:t>e</w:t>
            </w:r>
            <w:r w:rsidRPr="003269E3">
              <w:rPr>
                <w:rFonts w:ascii="Calibri" w:eastAsia="Calibri" w:hAnsi="Calibri" w:cs="Arial"/>
                <w:spacing w:val="2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pacing w:val="-3"/>
                <w:sz w:val="24"/>
              </w:rPr>
              <w:t>a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n</w:t>
            </w:r>
            <w:r w:rsidRPr="003269E3">
              <w:rPr>
                <w:rFonts w:ascii="Calibri" w:eastAsia="Calibri" w:hAnsi="Calibri" w:cs="Arial"/>
                <w:sz w:val="24"/>
              </w:rPr>
              <w:t>y</w:t>
            </w:r>
            <w:r w:rsidRPr="003269E3">
              <w:rPr>
                <w:rFonts w:ascii="Calibri" w:eastAsia="Calibri" w:hAnsi="Calibri" w:cs="Arial"/>
                <w:spacing w:val="2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z w:val="24"/>
              </w:rPr>
              <w:t>att</w:t>
            </w:r>
            <w:r w:rsidRPr="003269E3">
              <w:rPr>
                <w:rFonts w:ascii="Calibri" w:eastAsia="Calibri" w:hAnsi="Calibri" w:cs="Arial"/>
                <w:spacing w:val="-2"/>
                <w:sz w:val="24"/>
              </w:rPr>
              <w:t>e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m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p</w:t>
            </w:r>
            <w:r w:rsidRPr="003269E3">
              <w:rPr>
                <w:rFonts w:ascii="Calibri" w:eastAsia="Calibri" w:hAnsi="Calibri" w:cs="Arial"/>
                <w:sz w:val="24"/>
              </w:rPr>
              <w:t>t</w:t>
            </w:r>
            <w:r w:rsidRPr="003269E3">
              <w:rPr>
                <w:rFonts w:ascii="Calibri" w:eastAsia="Calibri" w:hAnsi="Calibri" w:cs="Arial"/>
                <w:spacing w:val="2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pacing w:val="-2"/>
                <w:sz w:val="24"/>
              </w:rPr>
              <w:t>t</w:t>
            </w:r>
            <w:r w:rsidRPr="003269E3">
              <w:rPr>
                <w:rFonts w:ascii="Calibri" w:eastAsia="Calibri" w:hAnsi="Calibri" w:cs="Arial"/>
                <w:sz w:val="24"/>
              </w:rPr>
              <w:t>o i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n</w:t>
            </w:r>
            <w:r w:rsidRPr="003269E3">
              <w:rPr>
                <w:rFonts w:ascii="Calibri" w:eastAsia="Calibri" w:hAnsi="Calibri" w:cs="Arial"/>
                <w:sz w:val="24"/>
              </w:rPr>
              <w:t>f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o</w:t>
            </w:r>
            <w:r w:rsidRPr="003269E3">
              <w:rPr>
                <w:rFonts w:ascii="Calibri" w:eastAsia="Calibri" w:hAnsi="Calibri" w:cs="Arial"/>
                <w:sz w:val="24"/>
              </w:rPr>
              <w:t>rm</w:t>
            </w:r>
            <w:r w:rsidRPr="003269E3">
              <w:rPr>
                <w:rFonts w:ascii="Calibri" w:eastAsia="Calibri" w:hAnsi="Calibri" w:cs="Arial"/>
                <w:spacing w:val="2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z w:val="24"/>
              </w:rPr>
              <w:t>the</w:t>
            </w:r>
            <w:r w:rsidRPr="003269E3">
              <w:rPr>
                <w:rFonts w:ascii="Calibri" w:eastAsia="Calibri" w:hAnsi="Calibri" w:cs="Arial"/>
                <w:spacing w:val="3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pacing w:val="-3"/>
                <w:sz w:val="24"/>
              </w:rPr>
              <w:t>S</w:t>
            </w:r>
            <w:r w:rsidRPr="003269E3">
              <w:rPr>
                <w:rFonts w:ascii="Calibri" w:eastAsia="Calibri" w:hAnsi="Calibri" w:cs="Arial"/>
                <w:sz w:val="24"/>
              </w:rPr>
              <w:t>ch</w:t>
            </w:r>
            <w:r w:rsidRPr="003269E3">
              <w:rPr>
                <w:rFonts w:ascii="Calibri" w:eastAsia="Calibri" w:hAnsi="Calibri" w:cs="Arial"/>
                <w:spacing w:val="-2"/>
                <w:sz w:val="24"/>
              </w:rPr>
              <w:t>o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o</w:t>
            </w:r>
            <w:r w:rsidRPr="003269E3">
              <w:rPr>
                <w:rFonts w:ascii="Calibri" w:eastAsia="Calibri" w:hAnsi="Calibri" w:cs="Arial"/>
                <w:sz w:val="24"/>
              </w:rPr>
              <w:t xml:space="preserve">l 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o</w:t>
            </w:r>
            <w:r w:rsidRPr="003269E3">
              <w:rPr>
                <w:rFonts w:ascii="Calibri" w:eastAsia="Calibri" w:hAnsi="Calibri" w:cs="Arial"/>
                <w:sz w:val="24"/>
              </w:rPr>
              <w:t>f</w:t>
            </w:r>
            <w:r w:rsidRPr="003269E3">
              <w:rPr>
                <w:rFonts w:ascii="Calibri" w:eastAsia="Calibri" w:hAnsi="Calibri" w:cs="Arial"/>
                <w:spacing w:val="3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pacing w:val="-3"/>
                <w:sz w:val="24"/>
              </w:rPr>
              <w:t>a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n</w:t>
            </w:r>
            <w:r w:rsidRPr="003269E3">
              <w:rPr>
                <w:rFonts w:ascii="Calibri" w:eastAsia="Calibri" w:hAnsi="Calibri" w:cs="Arial"/>
                <w:sz w:val="24"/>
              </w:rPr>
              <w:t>y</w:t>
            </w:r>
            <w:r w:rsidRPr="003269E3">
              <w:rPr>
                <w:rFonts w:ascii="Calibri" w:eastAsia="Calibri" w:hAnsi="Calibri" w:cs="Arial"/>
                <w:spacing w:val="4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z w:val="24"/>
              </w:rPr>
              <w:t>e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x</w:t>
            </w:r>
            <w:r w:rsidRPr="003269E3">
              <w:rPr>
                <w:rFonts w:ascii="Calibri" w:eastAsia="Calibri" w:hAnsi="Calibri" w:cs="Arial"/>
                <w:sz w:val="24"/>
              </w:rPr>
              <w:t>cept</w:t>
            </w:r>
            <w:r w:rsidRPr="003269E3">
              <w:rPr>
                <w:rFonts w:ascii="Calibri" w:eastAsia="Calibri" w:hAnsi="Calibri" w:cs="Arial"/>
                <w:spacing w:val="-2"/>
                <w:sz w:val="24"/>
              </w:rPr>
              <w:t>i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o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n</w:t>
            </w:r>
            <w:r w:rsidRPr="003269E3">
              <w:rPr>
                <w:rFonts w:ascii="Calibri" w:eastAsia="Calibri" w:hAnsi="Calibri" w:cs="Arial"/>
                <w:sz w:val="24"/>
              </w:rPr>
              <w:t>al circ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u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m</w:t>
            </w:r>
            <w:r w:rsidRPr="003269E3">
              <w:rPr>
                <w:rFonts w:ascii="Calibri" w:eastAsia="Calibri" w:hAnsi="Calibri" w:cs="Arial"/>
                <w:spacing w:val="-2"/>
                <w:sz w:val="24"/>
              </w:rPr>
              <w:t>s</w:t>
            </w:r>
            <w:r w:rsidRPr="003269E3">
              <w:rPr>
                <w:rFonts w:ascii="Calibri" w:eastAsia="Calibri" w:hAnsi="Calibri" w:cs="Arial"/>
                <w:sz w:val="24"/>
              </w:rPr>
              <w:t>tance</w:t>
            </w:r>
            <w:r w:rsidRPr="003269E3">
              <w:rPr>
                <w:rFonts w:ascii="Calibri" w:eastAsia="Calibri" w:hAnsi="Calibri" w:cs="Arial"/>
                <w:spacing w:val="-2"/>
                <w:sz w:val="24"/>
              </w:rPr>
              <w:t>s</w:t>
            </w:r>
            <w:r w:rsidRPr="003269E3">
              <w:rPr>
                <w:rFonts w:ascii="Calibri" w:eastAsia="Calibri" w:hAnsi="Calibri" w:cs="Arial"/>
                <w:sz w:val="24"/>
              </w:rPr>
              <w:t>?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z w:val="24"/>
              </w:rPr>
              <w:t xml:space="preserve">If </w:t>
            </w:r>
            <w:r w:rsidRPr="003269E3">
              <w:rPr>
                <w:rFonts w:ascii="Calibri" w:eastAsia="Calibri" w:hAnsi="Calibri" w:cs="Arial"/>
                <w:spacing w:val="-2"/>
                <w:sz w:val="24"/>
              </w:rPr>
              <w:t>s</w:t>
            </w:r>
            <w:r w:rsidRPr="003269E3">
              <w:rPr>
                <w:rFonts w:ascii="Calibri" w:eastAsia="Calibri" w:hAnsi="Calibri" w:cs="Arial"/>
                <w:sz w:val="24"/>
              </w:rPr>
              <w:t>o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z w:val="24"/>
              </w:rPr>
              <w:t>p</w:t>
            </w:r>
            <w:r w:rsidRPr="003269E3">
              <w:rPr>
                <w:rFonts w:ascii="Calibri" w:eastAsia="Calibri" w:hAnsi="Calibri" w:cs="Arial"/>
                <w:spacing w:val="-3"/>
                <w:sz w:val="24"/>
              </w:rPr>
              <w:t>r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ov</w:t>
            </w:r>
            <w:r w:rsidRPr="003269E3">
              <w:rPr>
                <w:rFonts w:ascii="Calibri" w:eastAsia="Calibri" w:hAnsi="Calibri" w:cs="Arial"/>
                <w:sz w:val="24"/>
              </w:rPr>
              <w:t>i</w:t>
            </w:r>
            <w:r w:rsidRPr="003269E3">
              <w:rPr>
                <w:rFonts w:ascii="Calibri" w:eastAsia="Calibri" w:hAnsi="Calibri" w:cs="Arial"/>
                <w:spacing w:val="-4"/>
                <w:sz w:val="24"/>
              </w:rPr>
              <w:t>d</w:t>
            </w:r>
            <w:r w:rsidRPr="003269E3">
              <w:rPr>
                <w:rFonts w:ascii="Calibri" w:eastAsia="Calibri" w:hAnsi="Calibri" w:cs="Arial"/>
                <w:sz w:val="24"/>
              </w:rPr>
              <w:t>e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d</w:t>
            </w:r>
            <w:r w:rsidRPr="003269E3">
              <w:rPr>
                <w:rFonts w:ascii="Calibri" w:eastAsia="Calibri" w:hAnsi="Calibri" w:cs="Arial"/>
                <w:sz w:val="24"/>
              </w:rPr>
              <w:t>e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t</w:t>
            </w:r>
            <w:r w:rsidRPr="003269E3">
              <w:rPr>
                <w:rFonts w:ascii="Calibri" w:eastAsia="Calibri" w:hAnsi="Calibri" w:cs="Arial"/>
                <w:sz w:val="24"/>
              </w:rPr>
              <w:t>ai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l</w:t>
            </w:r>
            <w:r w:rsidRPr="003269E3">
              <w:rPr>
                <w:rFonts w:ascii="Calibri" w:eastAsia="Calibri" w:hAnsi="Calibri" w:cs="Arial"/>
                <w:sz w:val="24"/>
              </w:rPr>
              <w:t>s.</w:t>
            </w:r>
          </w:p>
        </w:tc>
        <w:tc>
          <w:tcPr>
            <w:tcW w:w="8804" w:type="dxa"/>
          </w:tcPr>
          <w:p w14:paraId="0D15797A" w14:textId="77777777" w:rsidR="006C5B4F" w:rsidRPr="003269E3" w:rsidRDefault="006C5B4F" w:rsidP="003269E3">
            <w:pPr>
              <w:rPr>
                <w:rFonts w:ascii="Calibri" w:hAnsi="Calibri" w:cs="Arial"/>
                <w:sz w:val="24"/>
              </w:rPr>
            </w:pPr>
          </w:p>
        </w:tc>
      </w:tr>
    </w:tbl>
    <w:p w14:paraId="3E4EA145" w14:textId="77777777" w:rsidR="006C5B4F" w:rsidRPr="003269E3" w:rsidRDefault="006C5B4F" w:rsidP="00670148">
      <w:pPr>
        <w:rPr>
          <w:rFonts w:ascii="Calibri" w:hAnsi="Calibri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6"/>
        <w:gridCol w:w="8804"/>
      </w:tblGrid>
      <w:tr w:rsidR="006C5B4F" w:rsidRPr="003269E3" w14:paraId="79614574" w14:textId="77777777" w:rsidTr="00BC2E1A">
        <w:trPr>
          <w:trHeight w:val="288"/>
        </w:trPr>
        <w:tc>
          <w:tcPr>
            <w:tcW w:w="10790" w:type="dxa"/>
            <w:gridSpan w:val="2"/>
            <w:shd w:val="clear" w:color="auto" w:fill="000000" w:themeFill="text1"/>
            <w:vAlign w:val="bottom"/>
          </w:tcPr>
          <w:p w14:paraId="698DA0DE" w14:textId="77777777" w:rsidR="006C5B4F" w:rsidRPr="003269E3" w:rsidRDefault="006C5B4F" w:rsidP="00BC2E1A">
            <w:pPr>
              <w:jc w:val="center"/>
              <w:rPr>
                <w:rFonts w:ascii="Calibri" w:hAnsi="Calibri" w:cs="Arial"/>
                <w:b/>
                <w:sz w:val="24"/>
              </w:rPr>
            </w:pPr>
            <w:r w:rsidRPr="003269E3">
              <w:rPr>
                <w:rFonts w:ascii="Calibri" w:hAnsi="Calibri" w:cs="Arial"/>
                <w:b/>
                <w:color w:val="FFFFFF" w:themeColor="background1"/>
                <w:sz w:val="24"/>
              </w:rPr>
              <w:t>Procedural Irregularity</w:t>
            </w:r>
          </w:p>
        </w:tc>
      </w:tr>
      <w:tr w:rsidR="006C5B4F" w:rsidRPr="003269E3" w14:paraId="3DA81EC5" w14:textId="77777777" w:rsidTr="003269E3">
        <w:trPr>
          <w:trHeight w:val="288"/>
        </w:trPr>
        <w:tc>
          <w:tcPr>
            <w:tcW w:w="1986" w:type="dxa"/>
            <w:vAlign w:val="bottom"/>
          </w:tcPr>
          <w:p w14:paraId="23B2670F" w14:textId="77777777" w:rsidR="006C5B4F" w:rsidRPr="003269E3" w:rsidRDefault="00BC2E1A" w:rsidP="00BC2E1A">
            <w:pPr>
              <w:ind w:right="-60"/>
              <w:rPr>
                <w:rFonts w:ascii="Calibri" w:hAnsi="Calibri" w:cs="Arial"/>
                <w:b/>
                <w:sz w:val="24"/>
              </w:rPr>
            </w:pPr>
            <w:r w:rsidRPr="003269E3">
              <w:rPr>
                <w:rFonts w:ascii="Calibri" w:eastAsia="Calibri" w:hAnsi="Calibri" w:cs="Arial"/>
                <w:sz w:val="24"/>
              </w:rPr>
              <w:t xml:space="preserve">Is </w:t>
            </w:r>
            <w:r w:rsidRPr="003269E3">
              <w:rPr>
                <w:rFonts w:ascii="Calibri" w:eastAsia="Calibri" w:hAnsi="Calibri" w:cs="Arial"/>
                <w:spacing w:val="10"/>
                <w:sz w:val="24"/>
              </w:rPr>
              <w:t>there</w:t>
            </w:r>
            <w:r w:rsidRPr="003269E3">
              <w:rPr>
                <w:rFonts w:ascii="Calibri" w:eastAsia="Calibri" w:hAnsi="Calibri" w:cs="Arial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pacing w:val="9"/>
                <w:sz w:val="24"/>
              </w:rPr>
              <w:t>any</w:t>
            </w:r>
            <w:r w:rsidRPr="003269E3">
              <w:rPr>
                <w:rFonts w:ascii="Calibri" w:eastAsia="Calibri" w:hAnsi="Calibri" w:cs="Arial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pacing w:val="9"/>
                <w:sz w:val="24"/>
              </w:rPr>
              <w:t>evidence</w:t>
            </w:r>
            <w:r w:rsidRPr="003269E3">
              <w:rPr>
                <w:rFonts w:ascii="Calibri" w:eastAsia="Calibri" w:hAnsi="Calibri" w:cs="Arial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pacing w:val="9"/>
                <w:sz w:val="24"/>
              </w:rPr>
              <w:t>that</w:t>
            </w:r>
            <w:r w:rsidRPr="003269E3">
              <w:rPr>
                <w:rFonts w:ascii="Calibri" w:eastAsia="Calibri" w:hAnsi="Calibri" w:cs="Arial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pacing w:val="11"/>
                <w:sz w:val="24"/>
              </w:rPr>
              <w:t>a</w:t>
            </w:r>
            <w:r w:rsidRPr="003269E3">
              <w:rPr>
                <w:rFonts w:ascii="Calibri" w:eastAsia="Calibri" w:hAnsi="Calibri" w:cs="Arial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pacing w:val="11"/>
                <w:sz w:val="24"/>
              </w:rPr>
              <w:t>procedural</w:t>
            </w:r>
            <w:r w:rsidRPr="003269E3">
              <w:rPr>
                <w:rFonts w:ascii="Calibri" w:eastAsia="Calibri" w:hAnsi="Calibri" w:cs="Arial"/>
                <w:sz w:val="24"/>
              </w:rPr>
              <w:t xml:space="preserve"> ir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r</w:t>
            </w:r>
            <w:r w:rsidRPr="003269E3">
              <w:rPr>
                <w:rFonts w:ascii="Calibri" w:eastAsia="Calibri" w:hAnsi="Calibri" w:cs="Arial"/>
                <w:sz w:val="24"/>
              </w:rPr>
              <w:t>eg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u</w:t>
            </w:r>
            <w:r w:rsidRPr="003269E3">
              <w:rPr>
                <w:rFonts w:ascii="Calibri" w:eastAsia="Calibri" w:hAnsi="Calibri" w:cs="Arial"/>
                <w:sz w:val="24"/>
              </w:rPr>
              <w:t>la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r</w:t>
            </w:r>
            <w:r w:rsidRPr="003269E3">
              <w:rPr>
                <w:rFonts w:ascii="Calibri" w:eastAsia="Calibri" w:hAnsi="Calibri" w:cs="Arial"/>
                <w:sz w:val="24"/>
              </w:rPr>
              <w:t>ity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z w:val="24"/>
              </w:rPr>
              <w:t>t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o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o</w:t>
            </w:r>
            <w:r w:rsidRPr="003269E3">
              <w:rPr>
                <w:rFonts w:ascii="Calibri" w:eastAsia="Calibri" w:hAnsi="Calibri" w:cs="Arial"/>
                <w:sz w:val="24"/>
              </w:rPr>
              <w:t>k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p</w:t>
            </w:r>
            <w:r w:rsidRPr="003269E3">
              <w:rPr>
                <w:rFonts w:ascii="Calibri" w:eastAsia="Calibri" w:hAnsi="Calibri" w:cs="Arial"/>
                <w:sz w:val="24"/>
              </w:rPr>
              <w:t>l</w:t>
            </w:r>
            <w:r w:rsidRPr="003269E3">
              <w:rPr>
                <w:rFonts w:ascii="Calibri" w:eastAsia="Calibri" w:hAnsi="Calibri" w:cs="Arial"/>
                <w:spacing w:val="-3"/>
                <w:sz w:val="24"/>
              </w:rPr>
              <w:t>a</w:t>
            </w:r>
            <w:r w:rsidRPr="003269E3">
              <w:rPr>
                <w:rFonts w:ascii="Calibri" w:eastAsia="Calibri" w:hAnsi="Calibri" w:cs="Arial"/>
                <w:sz w:val="24"/>
              </w:rPr>
              <w:t>ce?</w:t>
            </w:r>
          </w:p>
        </w:tc>
        <w:tc>
          <w:tcPr>
            <w:tcW w:w="8804" w:type="dxa"/>
          </w:tcPr>
          <w:p w14:paraId="0E285DEE" w14:textId="77777777" w:rsidR="006C5B4F" w:rsidRPr="003269E3" w:rsidRDefault="006C5B4F" w:rsidP="003269E3">
            <w:pPr>
              <w:rPr>
                <w:rFonts w:ascii="Calibri" w:hAnsi="Calibri" w:cs="Arial"/>
                <w:sz w:val="24"/>
              </w:rPr>
            </w:pPr>
          </w:p>
        </w:tc>
      </w:tr>
      <w:tr w:rsidR="006C5B4F" w:rsidRPr="003269E3" w14:paraId="5933582F" w14:textId="77777777" w:rsidTr="003269E3">
        <w:trPr>
          <w:trHeight w:val="288"/>
        </w:trPr>
        <w:tc>
          <w:tcPr>
            <w:tcW w:w="1986" w:type="dxa"/>
            <w:vAlign w:val="bottom"/>
          </w:tcPr>
          <w:p w14:paraId="75B144F4" w14:textId="4E80B81C" w:rsidR="006C5B4F" w:rsidRPr="003269E3" w:rsidRDefault="00BC2E1A" w:rsidP="003269E3">
            <w:pPr>
              <w:spacing w:before="48"/>
              <w:ind w:right="-60"/>
              <w:rPr>
                <w:rFonts w:ascii="Calibri" w:hAnsi="Calibri" w:cs="Arial"/>
                <w:b/>
                <w:sz w:val="24"/>
              </w:rPr>
            </w:pPr>
            <w:r w:rsidRPr="003269E3">
              <w:rPr>
                <w:rFonts w:ascii="Calibri" w:eastAsia="Calibri" w:hAnsi="Calibri" w:cs="Arial"/>
                <w:sz w:val="24"/>
              </w:rPr>
              <w:t>Is</w:t>
            </w:r>
            <w:r w:rsidRPr="003269E3">
              <w:rPr>
                <w:rFonts w:ascii="Calibri" w:eastAsia="Calibri" w:hAnsi="Calibri" w:cs="Arial"/>
                <w:spacing w:val="5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z w:val="24"/>
              </w:rPr>
              <w:t>the</w:t>
            </w:r>
            <w:r w:rsidRPr="003269E3">
              <w:rPr>
                <w:rFonts w:ascii="Calibri" w:eastAsia="Calibri" w:hAnsi="Calibri" w:cs="Arial"/>
                <w:spacing w:val="-2"/>
                <w:sz w:val="24"/>
              </w:rPr>
              <w:t>r</w:t>
            </w:r>
            <w:r w:rsidRPr="003269E3">
              <w:rPr>
                <w:rFonts w:ascii="Calibri" w:eastAsia="Calibri" w:hAnsi="Calibri" w:cs="Arial"/>
                <w:sz w:val="24"/>
              </w:rPr>
              <w:t>e</w:t>
            </w:r>
            <w:r w:rsidRPr="003269E3">
              <w:rPr>
                <w:rFonts w:ascii="Calibri" w:eastAsia="Calibri" w:hAnsi="Calibri" w:cs="Arial"/>
                <w:spacing w:val="3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z w:val="24"/>
              </w:rPr>
              <w:t>e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v</w:t>
            </w:r>
            <w:r w:rsidRPr="003269E3">
              <w:rPr>
                <w:rFonts w:ascii="Calibri" w:eastAsia="Calibri" w:hAnsi="Calibri" w:cs="Arial"/>
                <w:sz w:val="24"/>
              </w:rPr>
              <w:t>i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d</w:t>
            </w:r>
            <w:r w:rsidRPr="003269E3">
              <w:rPr>
                <w:rFonts w:ascii="Calibri" w:eastAsia="Calibri" w:hAnsi="Calibri" w:cs="Arial"/>
                <w:sz w:val="24"/>
              </w:rPr>
              <w:t>en</w:t>
            </w:r>
            <w:r w:rsidRPr="003269E3">
              <w:rPr>
                <w:rFonts w:ascii="Calibri" w:eastAsia="Calibri" w:hAnsi="Calibri" w:cs="Arial"/>
                <w:spacing w:val="-2"/>
                <w:sz w:val="24"/>
              </w:rPr>
              <w:t>c</w:t>
            </w:r>
            <w:r w:rsidRPr="003269E3">
              <w:rPr>
                <w:rFonts w:ascii="Calibri" w:eastAsia="Calibri" w:hAnsi="Calibri" w:cs="Arial"/>
                <w:sz w:val="24"/>
              </w:rPr>
              <w:t>e</w:t>
            </w:r>
            <w:r w:rsidRPr="003269E3">
              <w:rPr>
                <w:rFonts w:ascii="Calibri" w:eastAsia="Calibri" w:hAnsi="Calibri" w:cs="Arial"/>
                <w:spacing w:val="3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z w:val="24"/>
              </w:rPr>
              <w:t>that the</w:t>
            </w:r>
            <w:r w:rsidRPr="003269E3">
              <w:rPr>
                <w:rFonts w:ascii="Calibri" w:eastAsia="Calibri" w:hAnsi="Calibri" w:cs="Arial"/>
                <w:spacing w:val="5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p</w:t>
            </w:r>
            <w:r w:rsidRPr="003269E3">
              <w:rPr>
                <w:rFonts w:ascii="Calibri" w:eastAsia="Calibri" w:hAnsi="Calibri" w:cs="Arial"/>
                <w:spacing w:val="-3"/>
                <w:sz w:val="24"/>
              </w:rPr>
              <w:t>r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o</w:t>
            </w:r>
            <w:r w:rsidRPr="003269E3">
              <w:rPr>
                <w:rFonts w:ascii="Calibri" w:eastAsia="Calibri" w:hAnsi="Calibri" w:cs="Arial"/>
                <w:sz w:val="24"/>
              </w:rPr>
              <w:t>ced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u</w:t>
            </w:r>
            <w:r w:rsidRPr="003269E3">
              <w:rPr>
                <w:rFonts w:ascii="Calibri" w:eastAsia="Calibri" w:hAnsi="Calibri" w:cs="Arial"/>
                <w:sz w:val="24"/>
              </w:rPr>
              <w:t>ral ir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r</w:t>
            </w:r>
            <w:r w:rsidRPr="003269E3">
              <w:rPr>
                <w:rFonts w:ascii="Calibri" w:eastAsia="Calibri" w:hAnsi="Calibri" w:cs="Arial"/>
                <w:sz w:val="24"/>
              </w:rPr>
              <w:t>eg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u</w:t>
            </w:r>
            <w:r w:rsidRPr="003269E3">
              <w:rPr>
                <w:rFonts w:ascii="Calibri" w:eastAsia="Calibri" w:hAnsi="Calibri" w:cs="Arial"/>
                <w:sz w:val="24"/>
              </w:rPr>
              <w:t>la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r</w:t>
            </w:r>
            <w:r w:rsidRPr="003269E3">
              <w:rPr>
                <w:rFonts w:ascii="Calibri" w:eastAsia="Calibri" w:hAnsi="Calibri" w:cs="Arial"/>
                <w:sz w:val="24"/>
              </w:rPr>
              <w:t>ity</w:t>
            </w:r>
            <w:r w:rsidRPr="003269E3">
              <w:rPr>
                <w:rFonts w:ascii="Calibri" w:eastAsia="Calibri" w:hAnsi="Calibri" w:cs="Arial"/>
                <w:spacing w:val="4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pacing w:val="-3"/>
                <w:sz w:val="24"/>
              </w:rPr>
              <w:t>i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m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p</w:t>
            </w:r>
            <w:r w:rsidRPr="003269E3">
              <w:rPr>
                <w:rFonts w:ascii="Calibri" w:eastAsia="Calibri" w:hAnsi="Calibri" w:cs="Arial"/>
                <w:sz w:val="24"/>
              </w:rPr>
              <w:t>act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e</w:t>
            </w:r>
            <w:r w:rsidRPr="003269E3">
              <w:rPr>
                <w:rFonts w:ascii="Calibri" w:eastAsia="Calibri" w:hAnsi="Calibri" w:cs="Arial"/>
                <w:sz w:val="24"/>
              </w:rPr>
              <w:t xml:space="preserve">d 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o</w:t>
            </w:r>
            <w:r w:rsidRPr="003269E3">
              <w:rPr>
                <w:rFonts w:ascii="Calibri" w:eastAsia="Calibri" w:hAnsi="Calibri" w:cs="Arial"/>
                <w:sz w:val="24"/>
              </w:rPr>
              <w:t>n</w:t>
            </w:r>
            <w:r w:rsidRPr="003269E3">
              <w:rPr>
                <w:rFonts w:ascii="Calibri" w:eastAsia="Calibri" w:hAnsi="Calibri" w:cs="Arial"/>
                <w:spacing w:val="3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z w:val="24"/>
              </w:rPr>
              <w:t>the</w:t>
            </w:r>
            <w:r w:rsidRPr="003269E3">
              <w:rPr>
                <w:rFonts w:ascii="Calibri" w:eastAsia="Calibri" w:hAnsi="Calibri" w:cs="Arial"/>
                <w:spacing w:val="4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z w:val="24"/>
              </w:rPr>
              <w:t>stu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d</w:t>
            </w:r>
            <w:r w:rsidRPr="003269E3">
              <w:rPr>
                <w:rFonts w:ascii="Calibri" w:eastAsia="Calibri" w:hAnsi="Calibri" w:cs="Arial"/>
                <w:sz w:val="24"/>
              </w:rPr>
              <w:t xml:space="preserve">ent </w:t>
            </w:r>
            <w:r w:rsidR="003269E3" w:rsidRPr="003269E3">
              <w:rPr>
                <w:rFonts w:ascii="Calibri" w:eastAsia="Calibri" w:hAnsi="Calibri" w:cs="Arial"/>
                <w:sz w:val="24"/>
              </w:rPr>
              <w:t>P</w:t>
            </w:r>
            <w:r w:rsidRPr="003269E3">
              <w:rPr>
                <w:rFonts w:ascii="Calibri" w:eastAsia="Calibri" w:hAnsi="Calibri" w:cs="Arial"/>
                <w:sz w:val="24"/>
              </w:rPr>
              <w:t>erf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o</w:t>
            </w:r>
            <w:r w:rsidRPr="003269E3">
              <w:rPr>
                <w:rFonts w:ascii="Calibri" w:eastAsia="Calibri" w:hAnsi="Calibri" w:cs="Arial"/>
                <w:spacing w:val="-3"/>
                <w:sz w:val="24"/>
              </w:rPr>
              <w:t>r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m</w:t>
            </w:r>
            <w:r w:rsidRPr="003269E3">
              <w:rPr>
                <w:rFonts w:ascii="Calibri" w:eastAsia="Calibri" w:hAnsi="Calibri" w:cs="Arial"/>
                <w:sz w:val="24"/>
              </w:rPr>
              <w:t>a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n</w:t>
            </w:r>
            <w:r w:rsidRPr="003269E3">
              <w:rPr>
                <w:rFonts w:ascii="Calibri" w:eastAsia="Calibri" w:hAnsi="Calibri" w:cs="Arial"/>
                <w:sz w:val="24"/>
              </w:rPr>
              <w:t>c</w:t>
            </w:r>
            <w:r w:rsidRPr="003269E3">
              <w:rPr>
                <w:rFonts w:ascii="Calibri" w:eastAsia="Calibri" w:hAnsi="Calibri" w:cs="Arial"/>
                <w:spacing w:val="-2"/>
                <w:sz w:val="24"/>
              </w:rPr>
              <w:t>e</w:t>
            </w:r>
            <w:r w:rsidRPr="003269E3">
              <w:rPr>
                <w:rFonts w:ascii="Calibri" w:eastAsia="Calibri" w:hAnsi="Calibri" w:cs="Arial"/>
                <w:sz w:val="24"/>
              </w:rPr>
              <w:t>?</w:t>
            </w:r>
          </w:p>
        </w:tc>
        <w:tc>
          <w:tcPr>
            <w:tcW w:w="8804" w:type="dxa"/>
          </w:tcPr>
          <w:p w14:paraId="2CAF393B" w14:textId="77777777" w:rsidR="006C5B4F" w:rsidRPr="003269E3" w:rsidRDefault="006C5B4F" w:rsidP="003269E3">
            <w:pPr>
              <w:rPr>
                <w:rFonts w:ascii="Calibri" w:hAnsi="Calibri" w:cs="Arial"/>
                <w:sz w:val="24"/>
              </w:rPr>
            </w:pPr>
          </w:p>
        </w:tc>
      </w:tr>
    </w:tbl>
    <w:p w14:paraId="3F12CE7A" w14:textId="77777777" w:rsidR="006C5B4F" w:rsidRPr="003269E3" w:rsidRDefault="006C5B4F" w:rsidP="006C5B4F">
      <w:pPr>
        <w:jc w:val="center"/>
        <w:rPr>
          <w:rFonts w:ascii="Calibri" w:hAnsi="Calibri" w:cs="Arial"/>
          <w:b/>
          <w:color w:val="FFFFFF" w:themeColor="background1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8810"/>
      </w:tblGrid>
      <w:tr w:rsidR="006C5B4F" w:rsidRPr="003269E3" w14:paraId="2F844058" w14:textId="77777777" w:rsidTr="006C5B4F">
        <w:trPr>
          <w:trHeight w:val="288"/>
        </w:trPr>
        <w:tc>
          <w:tcPr>
            <w:tcW w:w="10790" w:type="dxa"/>
            <w:gridSpan w:val="2"/>
            <w:shd w:val="clear" w:color="auto" w:fill="000000" w:themeFill="text1"/>
            <w:vAlign w:val="bottom"/>
          </w:tcPr>
          <w:p w14:paraId="4F880067" w14:textId="77777777" w:rsidR="006C5B4F" w:rsidRPr="003269E3" w:rsidRDefault="006C5B4F" w:rsidP="006C5B4F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24"/>
              </w:rPr>
            </w:pPr>
            <w:r w:rsidRPr="003269E3">
              <w:rPr>
                <w:rFonts w:ascii="Calibri" w:hAnsi="Calibri" w:cs="Arial"/>
                <w:b/>
                <w:color w:val="FFFFFF" w:themeColor="background1"/>
                <w:sz w:val="24"/>
              </w:rPr>
              <w:t>Inadequate Supervision</w:t>
            </w:r>
          </w:p>
        </w:tc>
      </w:tr>
      <w:tr w:rsidR="006C5B4F" w:rsidRPr="003269E3" w14:paraId="094F4E7D" w14:textId="77777777" w:rsidTr="003269E3">
        <w:trPr>
          <w:trHeight w:val="1805"/>
        </w:trPr>
        <w:tc>
          <w:tcPr>
            <w:tcW w:w="1980" w:type="dxa"/>
            <w:vAlign w:val="bottom"/>
          </w:tcPr>
          <w:p w14:paraId="7FA52A09" w14:textId="77777777" w:rsidR="00BC2E1A" w:rsidRPr="003269E3" w:rsidRDefault="00BC2E1A" w:rsidP="00BC2E1A">
            <w:pPr>
              <w:ind w:right="-60"/>
              <w:rPr>
                <w:rFonts w:ascii="Calibri" w:eastAsia="Calibri" w:hAnsi="Calibri" w:cs="Arial"/>
                <w:sz w:val="24"/>
              </w:rPr>
            </w:pPr>
            <w:r w:rsidRPr="003269E3">
              <w:rPr>
                <w:rFonts w:ascii="Calibri" w:eastAsia="Calibri" w:hAnsi="Calibri" w:cs="Arial"/>
                <w:spacing w:val="1"/>
                <w:sz w:val="24"/>
              </w:rPr>
              <w:t>D</w:t>
            </w:r>
            <w:r w:rsidRPr="003269E3">
              <w:rPr>
                <w:rFonts w:ascii="Calibri" w:eastAsia="Calibri" w:hAnsi="Calibri" w:cs="Arial"/>
                <w:sz w:val="24"/>
              </w:rPr>
              <w:t>id</w:t>
            </w:r>
            <w:r w:rsidRPr="003269E3">
              <w:rPr>
                <w:rFonts w:ascii="Calibri" w:eastAsia="Calibri" w:hAnsi="Calibri" w:cs="Arial"/>
                <w:spacing w:val="2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z w:val="24"/>
              </w:rPr>
              <w:t>the</w:t>
            </w:r>
            <w:r w:rsidRPr="003269E3">
              <w:rPr>
                <w:rFonts w:ascii="Calibri" w:eastAsia="Calibri" w:hAnsi="Calibri" w:cs="Arial"/>
                <w:spacing w:val="3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pacing w:val="-2"/>
                <w:sz w:val="24"/>
              </w:rPr>
              <w:t>s</w:t>
            </w:r>
            <w:r w:rsidRPr="003269E3">
              <w:rPr>
                <w:rFonts w:ascii="Calibri" w:eastAsia="Calibri" w:hAnsi="Calibri" w:cs="Arial"/>
                <w:sz w:val="24"/>
              </w:rPr>
              <w:t>tu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d</w:t>
            </w:r>
            <w:r w:rsidRPr="003269E3">
              <w:rPr>
                <w:rFonts w:ascii="Calibri" w:eastAsia="Calibri" w:hAnsi="Calibri" w:cs="Arial"/>
                <w:sz w:val="24"/>
              </w:rPr>
              <w:t>ent</w:t>
            </w:r>
            <w:r w:rsidRPr="003269E3">
              <w:rPr>
                <w:rFonts w:ascii="Calibri" w:eastAsia="Calibri" w:hAnsi="Calibri" w:cs="Arial"/>
                <w:spacing w:val="3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z w:val="24"/>
              </w:rPr>
              <w:t>i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n</w:t>
            </w:r>
            <w:r w:rsidRPr="003269E3">
              <w:rPr>
                <w:rFonts w:ascii="Calibri" w:eastAsia="Calibri" w:hAnsi="Calibri" w:cs="Arial"/>
                <w:sz w:val="24"/>
              </w:rPr>
              <w:t>f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o</w:t>
            </w:r>
            <w:r w:rsidRPr="003269E3">
              <w:rPr>
                <w:rFonts w:ascii="Calibri" w:eastAsia="Calibri" w:hAnsi="Calibri" w:cs="Arial"/>
                <w:spacing w:val="-3"/>
                <w:sz w:val="24"/>
              </w:rPr>
              <w:t>r</w:t>
            </w:r>
            <w:r w:rsidRPr="003269E3">
              <w:rPr>
                <w:rFonts w:ascii="Calibri" w:eastAsia="Calibri" w:hAnsi="Calibri" w:cs="Arial"/>
                <w:sz w:val="24"/>
              </w:rPr>
              <w:t>m</w:t>
            </w:r>
            <w:r w:rsidRPr="003269E3">
              <w:rPr>
                <w:rFonts w:ascii="Calibri" w:eastAsia="Calibri" w:hAnsi="Calibri" w:cs="Arial"/>
                <w:spacing w:val="2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z w:val="24"/>
              </w:rPr>
              <w:t>the</w:t>
            </w:r>
            <w:r w:rsidRPr="003269E3">
              <w:rPr>
                <w:rFonts w:ascii="Calibri" w:eastAsia="Calibri" w:hAnsi="Calibri" w:cs="Arial"/>
                <w:spacing w:val="3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z w:val="24"/>
              </w:rPr>
              <w:t>Sc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ho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o</w:t>
            </w:r>
            <w:r w:rsidRPr="003269E3">
              <w:rPr>
                <w:rFonts w:ascii="Calibri" w:eastAsia="Calibri" w:hAnsi="Calibri" w:cs="Arial"/>
                <w:sz w:val="24"/>
              </w:rPr>
              <w:t xml:space="preserve">l 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o</w:t>
            </w:r>
            <w:r w:rsidRPr="003269E3">
              <w:rPr>
                <w:rFonts w:ascii="Calibri" w:eastAsia="Calibri" w:hAnsi="Calibri" w:cs="Arial"/>
                <w:sz w:val="24"/>
              </w:rPr>
              <w:t>f</w:t>
            </w:r>
            <w:r w:rsidRPr="003269E3">
              <w:rPr>
                <w:rFonts w:ascii="Calibri" w:eastAsia="Calibri" w:hAnsi="Calibri" w:cs="Arial"/>
                <w:spacing w:val="3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z w:val="24"/>
              </w:rPr>
              <w:t>a</w:t>
            </w:r>
            <w:r w:rsidRPr="003269E3">
              <w:rPr>
                <w:rFonts w:ascii="Calibri" w:eastAsia="Calibri" w:hAnsi="Calibri" w:cs="Arial"/>
                <w:spacing w:val="-3"/>
                <w:sz w:val="24"/>
              </w:rPr>
              <w:t>n</w:t>
            </w:r>
            <w:r w:rsidRPr="003269E3">
              <w:rPr>
                <w:rFonts w:ascii="Calibri" w:eastAsia="Calibri" w:hAnsi="Calibri" w:cs="Arial"/>
                <w:sz w:val="24"/>
              </w:rPr>
              <w:t>y c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o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n</w:t>
            </w:r>
            <w:r w:rsidRPr="003269E3">
              <w:rPr>
                <w:rFonts w:ascii="Calibri" w:eastAsia="Calibri" w:hAnsi="Calibri" w:cs="Arial"/>
                <w:sz w:val="24"/>
              </w:rPr>
              <w:t>cerns reg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a</w:t>
            </w:r>
            <w:r w:rsidRPr="003269E3">
              <w:rPr>
                <w:rFonts w:ascii="Calibri" w:eastAsia="Calibri" w:hAnsi="Calibri" w:cs="Arial"/>
                <w:sz w:val="24"/>
              </w:rPr>
              <w:t>r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d</w:t>
            </w:r>
            <w:r w:rsidRPr="003269E3">
              <w:rPr>
                <w:rFonts w:ascii="Calibri" w:eastAsia="Calibri" w:hAnsi="Calibri" w:cs="Arial"/>
                <w:sz w:val="24"/>
              </w:rPr>
              <w:t>i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n</w:t>
            </w:r>
            <w:r w:rsidRPr="003269E3">
              <w:rPr>
                <w:rFonts w:ascii="Calibri" w:eastAsia="Calibri" w:hAnsi="Calibri" w:cs="Arial"/>
                <w:sz w:val="24"/>
              </w:rPr>
              <w:t>g</w:t>
            </w:r>
            <w:r w:rsidRPr="003269E3">
              <w:rPr>
                <w:rFonts w:ascii="Calibri" w:eastAsia="Calibri" w:hAnsi="Calibri" w:cs="Arial"/>
                <w:spacing w:val="2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z w:val="24"/>
              </w:rPr>
              <w:t>i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n</w:t>
            </w:r>
            <w:r w:rsidRPr="003269E3">
              <w:rPr>
                <w:rFonts w:ascii="Calibri" w:eastAsia="Calibri" w:hAnsi="Calibri" w:cs="Arial"/>
                <w:sz w:val="24"/>
              </w:rPr>
              <w:t>a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d</w:t>
            </w:r>
            <w:r w:rsidRPr="003269E3">
              <w:rPr>
                <w:rFonts w:ascii="Calibri" w:eastAsia="Calibri" w:hAnsi="Calibri" w:cs="Arial"/>
                <w:sz w:val="24"/>
              </w:rPr>
              <w:t>e</w:t>
            </w:r>
            <w:r w:rsidRPr="003269E3">
              <w:rPr>
                <w:rFonts w:ascii="Calibri" w:eastAsia="Calibri" w:hAnsi="Calibri" w:cs="Arial"/>
                <w:spacing w:val="-3"/>
                <w:sz w:val="24"/>
              </w:rPr>
              <w:t>q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u</w:t>
            </w:r>
            <w:r w:rsidRPr="003269E3">
              <w:rPr>
                <w:rFonts w:ascii="Calibri" w:eastAsia="Calibri" w:hAnsi="Calibri" w:cs="Arial"/>
                <w:sz w:val="24"/>
              </w:rPr>
              <w:t>ate</w:t>
            </w:r>
            <w:r w:rsidRPr="003269E3">
              <w:rPr>
                <w:rFonts w:ascii="Calibri" w:eastAsia="Calibri" w:hAnsi="Calibri" w:cs="Arial"/>
                <w:spacing w:val="3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z w:val="24"/>
              </w:rPr>
              <w:t>su</w:t>
            </w:r>
            <w:r w:rsidRPr="003269E3">
              <w:rPr>
                <w:rFonts w:ascii="Calibri" w:eastAsia="Calibri" w:hAnsi="Calibri" w:cs="Arial"/>
                <w:spacing w:val="-2"/>
                <w:sz w:val="24"/>
              </w:rPr>
              <w:t>p</w:t>
            </w:r>
            <w:r w:rsidRPr="003269E3">
              <w:rPr>
                <w:rFonts w:ascii="Calibri" w:eastAsia="Calibri" w:hAnsi="Calibri" w:cs="Arial"/>
                <w:sz w:val="24"/>
              </w:rPr>
              <w:t>e</w:t>
            </w:r>
            <w:r w:rsidRPr="003269E3">
              <w:rPr>
                <w:rFonts w:ascii="Calibri" w:eastAsia="Calibri" w:hAnsi="Calibri" w:cs="Arial"/>
                <w:spacing w:val="-2"/>
                <w:sz w:val="24"/>
              </w:rPr>
              <w:t>r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v</w:t>
            </w:r>
            <w:r w:rsidRPr="003269E3">
              <w:rPr>
                <w:rFonts w:ascii="Calibri" w:eastAsia="Calibri" w:hAnsi="Calibri" w:cs="Arial"/>
                <w:sz w:val="24"/>
              </w:rPr>
              <w:t>is</w:t>
            </w:r>
            <w:r w:rsidRPr="003269E3">
              <w:rPr>
                <w:rFonts w:ascii="Calibri" w:eastAsia="Calibri" w:hAnsi="Calibri" w:cs="Arial"/>
                <w:spacing w:val="-3"/>
                <w:sz w:val="24"/>
              </w:rPr>
              <w:t>i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o</w:t>
            </w:r>
            <w:r w:rsidRPr="003269E3">
              <w:rPr>
                <w:rFonts w:ascii="Calibri" w:eastAsia="Calibri" w:hAnsi="Calibri" w:cs="Arial"/>
                <w:sz w:val="24"/>
              </w:rPr>
              <w:t xml:space="preserve">n 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p</w:t>
            </w:r>
            <w:r w:rsidRPr="003269E3">
              <w:rPr>
                <w:rFonts w:ascii="Calibri" w:eastAsia="Calibri" w:hAnsi="Calibri" w:cs="Arial"/>
                <w:sz w:val="24"/>
              </w:rPr>
              <w:t>rior</w:t>
            </w:r>
            <w:r w:rsidRPr="003269E3">
              <w:rPr>
                <w:rFonts w:ascii="Calibri" w:eastAsia="Calibri" w:hAnsi="Calibri" w:cs="Arial"/>
                <w:spacing w:val="15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z w:val="24"/>
              </w:rPr>
              <w:t>to</w:t>
            </w:r>
            <w:r w:rsidRPr="003269E3">
              <w:rPr>
                <w:rFonts w:ascii="Calibri" w:eastAsia="Calibri" w:hAnsi="Calibri" w:cs="Arial"/>
                <w:spacing w:val="16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z w:val="24"/>
              </w:rPr>
              <w:t>su</w:t>
            </w:r>
            <w:r w:rsidRPr="003269E3">
              <w:rPr>
                <w:rFonts w:ascii="Calibri" w:eastAsia="Calibri" w:hAnsi="Calibri" w:cs="Arial"/>
                <w:spacing w:val="-2"/>
                <w:sz w:val="24"/>
              </w:rPr>
              <w:t>b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m</w:t>
            </w:r>
            <w:r w:rsidRPr="003269E3">
              <w:rPr>
                <w:rFonts w:ascii="Calibri" w:eastAsia="Calibri" w:hAnsi="Calibri" w:cs="Arial"/>
                <w:spacing w:val="-3"/>
                <w:sz w:val="24"/>
              </w:rPr>
              <w:t>i</w:t>
            </w:r>
            <w:r w:rsidRPr="003269E3">
              <w:rPr>
                <w:rFonts w:ascii="Calibri" w:eastAsia="Calibri" w:hAnsi="Calibri" w:cs="Arial"/>
                <w:sz w:val="24"/>
              </w:rPr>
              <w:t>t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t</w:t>
            </w:r>
            <w:r w:rsidRPr="003269E3">
              <w:rPr>
                <w:rFonts w:ascii="Calibri" w:eastAsia="Calibri" w:hAnsi="Calibri" w:cs="Arial"/>
                <w:sz w:val="24"/>
              </w:rPr>
              <w:t>i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n</w:t>
            </w:r>
            <w:r w:rsidRPr="003269E3">
              <w:rPr>
                <w:rFonts w:ascii="Calibri" w:eastAsia="Calibri" w:hAnsi="Calibri" w:cs="Arial"/>
                <w:sz w:val="24"/>
              </w:rPr>
              <w:t>g</w:t>
            </w:r>
            <w:r w:rsidRPr="003269E3">
              <w:rPr>
                <w:rFonts w:ascii="Calibri" w:eastAsia="Calibri" w:hAnsi="Calibri" w:cs="Arial"/>
                <w:spacing w:val="14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z w:val="24"/>
              </w:rPr>
              <w:t>the</w:t>
            </w:r>
            <w:r w:rsidRPr="003269E3">
              <w:rPr>
                <w:rFonts w:ascii="Calibri" w:eastAsia="Calibri" w:hAnsi="Calibri" w:cs="Arial"/>
                <w:spacing w:val="15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z w:val="24"/>
              </w:rPr>
              <w:t>a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pp</w:t>
            </w:r>
            <w:r w:rsidRPr="003269E3">
              <w:rPr>
                <w:rFonts w:ascii="Calibri" w:eastAsia="Calibri" w:hAnsi="Calibri" w:cs="Arial"/>
                <w:sz w:val="24"/>
              </w:rPr>
              <w:t xml:space="preserve">eal? </w:t>
            </w:r>
            <w:r w:rsidRPr="003269E3">
              <w:rPr>
                <w:rFonts w:ascii="Calibri" w:eastAsia="Calibri" w:hAnsi="Calibri" w:cs="Arial"/>
                <w:spacing w:val="33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z w:val="24"/>
              </w:rPr>
              <w:t>If</w:t>
            </w:r>
            <w:r w:rsidRPr="003269E3">
              <w:rPr>
                <w:rFonts w:ascii="Calibri" w:eastAsia="Calibri" w:hAnsi="Calibri" w:cs="Arial"/>
                <w:spacing w:val="14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pacing w:val="-2"/>
                <w:sz w:val="24"/>
              </w:rPr>
              <w:t>s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o</w:t>
            </w:r>
            <w:r w:rsidRPr="003269E3">
              <w:rPr>
                <w:rFonts w:ascii="Calibri" w:eastAsia="Calibri" w:hAnsi="Calibri" w:cs="Arial"/>
                <w:sz w:val="24"/>
              </w:rPr>
              <w:t>,</w:t>
            </w:r>
            <w:r w:rsidRPr="003269E3">
              <w:rPr>
                <w:rFonts w:ascii="Calibri" w:eastAsia="Calibri" w:hAnsi="Calibri" w:cs="Arial"/>
                <w:spacing w:val="17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g</w:t>
            </w:r>
            <w:r w:rsidRPr="003269E3">
              <w:rPr>
                <w:rFonts w:ascii="Calibri" w:eastAsia="Calibri" w:hAnsi="Calibri" w:cs="Arial"/>
                <w:spacing w:val="-3"/>
                <w:sz w:val="24"/>
              </w:rPr>
              <w:t>i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v</w:t>
            </w:r>
            <w:r w:rsidRPr="003269E3">
              <w:rPr>
                <w:rFonts w:ascii="Calibri" w:eastAsia="Calibri" w:hAnsi="Calibri" w:cs="Arial"/>
                <w:sz w:val="24"/>
              </w:rPr>
              <w:t xml:space="preserve">e 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d</w:t>
            </w:r>
            <w:r w:rsidRPr="003269E3">
              <w:rPr>
                <w:rFonts w:ascii="Calibri" w:eastAsia="Calibri" w:hAnsi="Calibri" w:cs="Arial"/>
                <w:sz w:val="24"/>
              </w:rPr>
              <w:t>e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t</w:t>
            </w:r>
            <w:r w:rsidRPr="003269E3">
              <w:rPr>
                <w:rFonts w:ascii="Calibri" w:eastAsia="Calibri" w:hAnsi="Calibri" w:cs="Arial"/>
                <w:sz w:val="24"/>
              </w:rPr>
              <w:t>ai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l</w:t>
            </w:r>
            <w:r w:rsidRPr="003269E3">
              <w:rPr>
                <w:rFonts w:ascii="Calibri" w:eastAsia="Calibri" w:hAnsi="Calibri" w:cs="Arial"/>
                <w:sz w:val="24"/>
              </w:rPr>
              <w:t>s.</w:t>
            </w:r>
          </w:p>
          <w:p w14:paraId="7E4A92B4" w14:textId="77777777" w:rsidR="006C5B4F" w:rsidRPr="003269E3" w:rsidRDefault="006C5B4F" w:rsidP="00BC2E1A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8810" w:type="dxa"/>
          </w:tcPr>
          <w:p w14:paraId="0DEAF1EA" w14:textId="77777777" w:rsidR="006C5B4F" w:rsidRPr="003269E3" w:rsidRDefault="006C5B4F" w:rsidP="003269E3">
            <w:pPr>
              <w:rPr>
                <w:rFonts w:ascii="Calibri" w:hAnsi="Calibri" w:cs="Arial"/>
                <w:sz w:val="24"/>
              </w:rPr>
            </w:pPr>
          </w:p>
        </w:tc>
      </w:tr>
    </w:tbl>
    <w:p w14:paraId="283D122D" w14:textId="77777777" w:rsidR="006C5B4F" w:rsidRPr="003269E3" w:rsidRDefault="006C5B4F" w:rsidP="00670148">
      <w:pPr>
        <w:rPr>
          <w:rFonts w:ascii="Calibri" w:hAnsi="Calibri" w:cs="Arial"/>
          <w:sz w:val="24"/>
        </w:rPr>
      </w:pPr>
    </w:p>
    <w:p w14:paraId="49EF009E" w14:textId="77777777" w:rsidR="00BC2E1A" w:rsidRPr="003269E3" w:rsidRDefault="00BC2E1A">
      <w:pPr>
        <w:rPr>
          <w:rFonts w:ascii="Calibri" w:hAnsi="Calibri" w:cs="Arial"/>
          <w:sz w:val="24"/>
        </w:rPr>
      </w:pPr>
      <w:r w:rsidRPr="003269E3">
        <w:rPr>
          <w:rFonts w:ascii="Calibri" w:hAnsi="Calibri" w:cs="Arial"/>
          <w:sz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2"/>
        <w:gridCol w:w="7818"/>
      </w:tblGrid>
      <w:tr w:rsidR="00BC2E1A" w:rsidRPr="003269E3" w14:paraId="656A858B" w14:textId="77777777" w:rsidTr="001427E0">
        <w:trPr>
          <w:trHeight w:val="288"/>
        </w:trPr>
        <w:tc>
          <w:tcPr>
            <w:tcW w:w="10790" w:type="dxa"/>
            <w:gridSpan w:val="2"/>
            <w:shd w:val="clear" w:color="auto" w:fill="000000" w:themeFill="text1"/>
            <w:vAlign w:val="bottom"/>
          </w:tcPr>
          <w:p w14:paraId="70F7970B" w14:textId="77777777" w:rsidR="00BC2E1A" w:rsidRPr="003269E3" w:rsidRDefault="00BC2E1A" w:rsidP="001427E0">
            <w:pPr>
              <w:shd w:val="clear" w:color="auto" w:fill="000000" w:themeFill="text1"/>
              <w:jc w:val="center"/>
              <w:rPr>
                <w:rFonts w:ascii="Calibri" w:hAnsi="Calibri" w:cs="Arial"/>
                <w:b/>
                <w:color w:val="FFFFFF" w:themeColor="background1"/>
                <w:sz w:val="24"/>
              </w:rPr>
            </w:pPr>
            <w:r w:rsidRPr="003269E3">
              <w:rPr>
                <w:rFonts w:ascii="Calibri" w:hAnsi="Calibri" w:cs="Arial"/>
                <w:b/>
                <w:color w:val="FFFFFF" w:themeColor="background1"/>
                <w:sz w:val="24"/>
              </w:rPr>
              <w:lastRenderedPageBreak/>
              <w:t xml:space="preserve">Additional Information </w:t>
            </w:r>
          </w:p>
        </w:tc>
      </w:tr>
      <w:tr w:rsidR="00BC2E1A" w:rsidRPr="003269E3" w14:paraId="14CB2F40" w14:textId="77777777" w:rsidTr="003269E3">
        <w:trPr>
          <w:trHeight w:val="288"/>
        </w:trPr>
        <w:tc>
          <w:tcPr>
            <w:tcW w:w="2972" w:type="dxa"/>
          </w:tcPr>
          <w:p w14:paraId="42920BC6" w14:textId="77777777" w:rsidR="00BC2E1A" w:rsidRPr="003269E3" w:rsidRDefault="00BC2E1A" w:rsidP="00BC2E1A">
            <w:pPr>
              <w:rPr>
                <w:rFonts w:ascii="Calibri" w:hAnsi="Calibri" w:cs="Arial"/>
                <w:sz w:val="24"/>
              </w:rPr>
            </w:pPr>
            <w:r w:rsidRPr="003269E3">
              <w:rPr>
                <w:rFonts w:ascii="Calibri" w:eastAsia="Calibri" w:hAnsi="Calibri" w:cs="Arial"/>
                <w:sz w:val="24"/>
              </w:rPr>
              <w:t>Ex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c</w:t>
            </w:r>
            <w:r w:rsidRPr="003269E3">
              <w:rPr>
                <w:rFonts w:ascii="Calibri" w:eastAsia="Calibri" w:hAnsi="Calibri" w:cs="Arial"/>
                <w:sz w:val="24"/>
              </w:rPr>
              <w:t>ept</w:t>
            </w:r>
            <w:r w:rsidRPr="003269E3">
              <w:rPr>
                <w:rFonts w:ascii="Calibri" w:eastAsia="Calibri" w:hAnsi="Calibri" w:cs="Arial"/>
                <w:spacing w:val="-3"/>
                <w:sz w:val="24"/>
              </w:rPr>
              <w:t>i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o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n</w:t>
            </w:r>
            <w:r w:rsidRPr="003269E3">
              <w:rPr>
                <w:rFonts w:ascii="Calibri" w:eastAsia="Calibri" w:hAnsi="Calibri" w:cs="Arial"/>
                <w:sz w:val="24"/>
              </w:rPr>
              <w:t>al Ci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r</w:t>
            </w:r>
            <w:r w:rsidRPr="003269E3">
              <w:rPr>
                <w:rFonts w:ascii="Calibri" w:eastAsia="Calibri" w:hAnsi="Calibri" w:cs="Arial"/>
                <w:sz w:val="24"/>
              </w:rPr>
              <w:t>cu</w:t>
            </w:r>
            <w:r w:rsidRPr="003269E3">
              <w:rPr>
                <w:rFonts w:ascii="Calibri" w:eastAsia="Calibri" w:hAnsi="Calibri" w:cs="Arial"/>
                <w:spacing w:val="-2"/>
                <w:sz w:val="24"/>
              </w:rPr>
              <w:t>m</w:t>
            </w:r>
            <w:r w:rsidRPr="003269E3">
              <w:rPr>
                <w:rFonts w:ascii="Calibri" w:eastAsia="Calibri" w:hAnsi="Calibri" w:cs="Arial"/>
                <w:sz w:val="24"/>
              </w:rPr>
              <w:t>stanc</w:t>
            </w:r>
            <w:r w:rsidRPr="003269E3">
              <w:rPr>
                <w:rFonts w:ascii="Calibri" w:eastAsia="Calibri" w:hAnsi="Calibri" w:cs="Arial"/>
                <w:spacing w:val="-2"/>
                <w:sz w:val="24"/>
              </w:rPr>
              <w:t>es</w:t>
            </w:r>
            <w:r w:rsidRPr="003269E3">
              <w:rPr>
                <w:rFonts w:ascii="Calibri" w:eastAsia="Calibri" w:hAnsi="Calibri" w:cs="Arial"/>
                <w:sz w:val="24"/>
              </w:rPr>
              <w:t>:</w:t>
            </w:r>
            <w:r w:rsidRPr="003269E3">
              <w:rPr>
                <w:rFonts w:ascii="Calibri" w:eastAsia="Calibri" w:hAnsi="Calibri" w:cs="Arial"/>
                <w:spacing w:val="4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pacing w:val="-3"/>
                <w:sz w:val="24"/>
              </w:rPr>
              <w:t>H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o</w:t>
            </w:r>
            <w:r w:rsidRPr="003269E3">
              <w:rPr>
                <w:rFonts w:ascii="Calibri" w:eastAsia="Calibri" w:hAnsi="Calibri" w:cs="Arial"/>
                <w:sz w:val="24"/>
              </w:rPr>
              <w:t>w</w:t>
            </w:r>
            <w:r w:rsidRPr="003269E3">
              <w:rPr>
                <w:rFonts w:ascii="Calibri" w:eastAsia="Calibri" w:hAnsi="Calibri" w:cs="Arial"/>
                <w:spacing w:val="2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do</w:t>
            </w:r>
            <w:r w:rsidRPr="003269E3">
              <w:rPr>
                <w:rFonts w:ascii="Calibri" w:eastAsia="Calibri" w:hAnsi="Calibri" w:cs="Arial"/>
                <w:sz w:val="24"/>
              </w:rPr>
              <w:t>es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z w:val="24"/>
              </w:rPr>
              <w:t>the Sc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h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oo</w:t>
            </w:r>
            <w:r w:rsidRPr="003269E3">
              <w:rPr>
                <w:rFonts w:ascii="Calibri" w:eastAsia="Calibri" w:hAnsi="Calibri" w:cs="Arial"/>
                <w:sz w:val="24"/>
              </w:rPr>
              <w:t>l</w:t>
            </w:r>
            <w:r w:rsidRPr="003269E3">
              <w:rPr>
                <w:rFonts w:ascii="Calibri" w:eastAsia="Calibri" w:hAnsi="Calibri" w:cs="Arial"/>
                <w:spacing w:val="24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z w:val="24"/>
              </w:rPr>
              <w:t>i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n</w:t>
            </w:r>
            <w:r w:rsidRPr="003269E3">
              <w:rPr>
                <w:rFonts w:ascii="Calibri" w:eastAsia="Calibri" w:hAnsi="Calibri" w:cs="Arial"/>
                <w:spacing w:val="-3"/>
                <w:sz w:val="24"/>
              </w:rPr>
              <w:t>f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o</w:t>
            </w:r>
            <w:r w:rsidRPr="003269E3">
              <w:rPr>
                <w:rFonts w:ascii="Calibri" w:eastAsia="Calibri" w:hAnsi="Calibri" w:cs="Arial"/>
                <w:spacing w:val="-3"/>
                <w:sz w:val="24"/>
              </w:rPr>
              <w:t>r</w:t>
            </w:r>
            <w:r w:rsidRPr="003269E3">
              <w:rPr>
                <w:rFonts w:ascii="Calibri" w:eastAsia="Calibri" w:hAnsi="Calibri" w:cs="Arial"/>
                <w:sz w:val="24"/>
              </w:rPr>
              <w:t>m</w:t>
            </w:r>
            <w:r w:rsidRPr="003269E3">
              <w:rPr>
                <w:rFonts w:ascii="Calibri" w:eastAsia="Calibri" w:hAnsi="Calibri" w:cs="Arial"/>
                <w:spacing w:val="26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z w:val="24"/>
              </w:rPr>
              <w:t>stu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d</w:t>
            </w:r>
            <w:r w:rsidRPr="003269E3">
              <w:rPr>
                <w:rFonts w:ascii="Calibri" w:eastAsia="Calibri" w:hAnsi="Calibri" w:cs="Arial"/>
                <w:sz w:val="24"/>
              </w:rPr>
              <w:t>ents</w:t>
            </w:r>
            <w:r w:rsidRPr="003269E3">
              <w:rPr>
                <w:rFonts w:ascii="Calibri" w:eastAsia="Calibri" w:hAnsi="Calibri" w:cs="Arial"/>
                <w:spacing w:val="22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o</w:t>
            </w:r>
            <w:r w:rsidRPr="003269E3">
              <w:rPr>
                <w:rFonts w:ascii="Calibri" w:eastAsia="Calibri" w:hAnsi="Calibri" w:cs="Arial"/>
                <w:sz w:val="24"/>
              </w:rPr>
              <w:t>f</w:t>
            </w:r>
            <w:r w:rsidRPr="003269E3">
              <w:rPr>
                <w:rFonts w:ascii="Calibri" w:eastAsia="Calibri" w:hAnsi="Calibri" w:cs="Arial"/>
                <w:spacing w:val="22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z w:val="24"/>
              </w:rPr>
              <w:t>the</w:t>
            </w:r>
            <w:r w:rsidRPr="003269E3">
              <w:rPr>
                <w:rFonts w:ascii="Calibri" w:eastAsia="Calibri" w:hAnsi="Calibri" w:cs="Arial"/>
                <w:spacing w:val="25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z w:val="24"/>
              </w:rPr>
              <w:t>Ex</w:t>
            </w:r>
            <w:r w:rsidRPr="003269E3">
              <w:rPr>
                <w:rFonts w:ascii="Calibri" w:eastAsia="Calibri" w:hAnsi="Calibri" w:cs="Arial"/>
                <w:spacing w:val="-2"/>
                <w:sz w:val="24"/>
              </w:rPr>
              <w:t>c</w:t>
            </w:r>
            <w:r w:rsidRPr="003269E3">
              <w:rPr>
                <w:rFonts w:ascii="Calibri" w:eastAsia="Calibri" w:hAnsi="Calibri" w:cs="Arial"/>
                <w:sz w:val="24"/>
              </w:rPr>
              <w:t>epti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o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n</w:t>
            </w:r>
            <w:r w:rsidRPr="003269E3">
              <w:rPr>
                <w:rFonts w:ascii="Calibri" w:eastAsia="Calibri" w:hAnsi="Calibri" w:cs="Arial"/>
                <w:sz w:val="24"/>
              </w:rPr>
              <w:t>al Ci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r</w:t>
            </w:r>
            <w:r w:rsidRPr="003269E3">
              <w:rPr>
                <w:rFonts w:ascii="Calibri" w:eastAsia="Calibri" w:hAnsi="Calibri" w:cs="Arial"/>
                <w:sz w:val="24"/>
              </w:rPr>
              <w:t>cumsta</w:t>
            </w:r>
            <w:r w:rsidRPr="003269E3">
              <w:rPr>
                <w:rFonts w:ascii="Calibri" w:eastAsia="Calibri" w:hAnsi="Calibri" w:cs="Arial"/>
                <w:spacing w:val="-3"/>
                <w:sz w:val="24"/>
              </w:rPr>
              <w:t>n</w:t>
            </w:r>
            <w:r w:rsidRPr="003269E3">
              <w:rPr>
                <w:rFonts w:ascii="Calibri" w:eastAsia="Calibri" w:hAnsi="Calibri" w:cs="Arial"/>
                <w:sz w:val="24"/>
              </w:rPr>
              <w:t>ces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z w:val="24"/>
              </w:rPr>
              <w:t>p</w:t>
            </w:r>
            <w:r w:rsidRPr="003269E3">
              <w:rPr>
                <w:rFonts w:ascii="Calibri" w:eastAsia="Calibri" w:hAnsi="Calibri" w:cs="Arial"/>
                <w:spacing w:val="-3"/>
                <w:sz w:val="24"/>
              </w:rPr>
              <w:t>r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o</w:t>
            </w:r>
            <w:r w:rsidRPr="003269E3">
              <w:rPr>
                <w:rFonts w:ascii="Calibri" w:eastAsia="Calibri" w:hAnsi="Calibri" w:cs="Arial"/>
                <w:spacing w:val="-2"/>
                <w:sz w:val="24"/>
              </w:rPr>
              <w:t>c</w:t>
            </w:r>
            <w:r w:rsidRPr="003269E3">
              <w:rPr>
                <w:rFonts w:ascii="Calibri" w:eastAsia="Calibri" w:hAnsi="Calibri" w:cs="Arial"/>
                <w:sz w:val="24"/>
              </w:rPr>
              <w:t>ed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u</w:t>
            </w:r>
            <w:r w:rsidRPr="003269E3">
              <w:rPr>
                <w:rFonts w:ascii="Calibri" w:eastAsia="Calibri" w:hAnsi="Calibri" w:cs="Arial"/>
                <w:sz w:val="24"/>
              </w:rPr>
              <w:t>re?</w:t>
            </w:r>
          </w:p>
        </w:tc>
        <w:tc>
          <w:tcPr>
            <w:tcW w:w="7818" w:type="dxa"/>
          </w:tcPr>
          <w:p w14:paraId="77DA8271" w14:textId="77777777" w:rsidR="00BC2E1A" w:rsidRPr="003269E3" w:rsidRDefault="00BC2E1A" w:rsidP="003269E3">
            <w:pPr>
              <w:rPr>
                <w:rFonts w:ascii="Calibri" w:hAnsi="Calibri" w:cs="Arial"/>
                <w:sz w:val="24"/>
              </w:rPr>
            </w:pPr>
          </w:p>
        </w:tc>
      </w:tr>
      <w:tr w:rsidR="00BC2E1A" w:rsidRPr="003269E3" w14:paraId="0B4F1685" w14:textId="77777777" w:rsidTr="003269E3">
        <w:trPr>
          <w:trHeight w:val="288"/>
        </w:trPr>
        <w:tc>
          <w:tcPr>
            <w:tcW w:w="2972" w:type="dxa"/>
            <w:vAlign w:val="bottom"/>
          </w:tcPr>
          <w:p w14:paraId="3ED62EDB" w14:textId="77777777" w:rsidR="00BC2E1A" w:rsidRPr="003269E3" w:rsidRDefault="00BC2E1A" w:rsidP="001427E0">
            <w:pPr>
              <w:rPr>
                <w:rFonts w:ascii="Calibri" w:hAnsi="Calibri" w:cs="Arial"/>
                <w:b/>
                <w:sz w:val="24"/>
              </w:rPr>
            </w:pPr>
            <w:r w:rsidRPr="003269E3">
              <w:rPr>
                <w:rFonts w:ascii="Calibri" w:eastAsia="Calibri" w:hAnsi="Calibri" w:cs="Arial"/>
                <w:spacing w:val="-1"/>
                <w:sz w:val="24"/>
              </w:rPr>
              <w:t>H</w:t>
            </w:r>
            <w:r w:rsidRPr="003269E3">
              <w:rPr>
                <w:rFonts w:ascii="Calibri" w:eastAsia="Calibri" w:hAnsi="Calibri" w:cs="Arial"/>
                <w:sz w:val="24"/>
              </w:rPr>
              <w:t>as the stu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d</w:t>
            </w:r>
            <w:r w:rsidRPr="003269E3">
              <w:rPr>
                <w:rFonts w:ascii="Calibri" w:eastAsia="Calibri" w:hAnsi="Calibri" w:cs="Arial"/>
                <w:sz w:val="24"/>
              </w:rPr>
              <w:t xml:space="preserve">ent </w:t>
            </w:r>
            <w:r w:rsidRPr="003269E3">
              <w:rPr>
                <w:rFonts w:ascii="Calibri" w:eastAsia="Calibri" w:hAnsi="Calibri" w:cs="Arial"/>
                <w:spacing w:val="3"/>
                <w:sz w:val="24"/>
              </w:rPr>
              <w:t>used</w:t>
            </w:r>
            <w:r w:rsidRPr="003269E3">
              <w:rPr>
                <w:rFonts w:ascii="Calibri" w:eastAsia="Calibri" w:hAnsi="Calibri" w:cs="Arial"/>
                <w:sz w:val="24"/>
              </w:rPr>
              <w:t xml:space="preserve"> the Exceptional Ci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r</w:t>
            </w:r>
            <w:r w:rsidRPr="003269E3">
              <w:rPr>
                <w:rFonts w:ascii="Calibri" w:eastAsia="Calibri" w:hAnsi="Calibri" w:cs="Arial"/>
                <w:sz w:val="24"/>
              </w:rPr>
              <w:t>cumsta</w:t>
            </w:r>
            <w:r w:rsidRPr="003269E3">
              <w:rPr>
                <w:rFonts w:ascii="Calibri" w:eastAsia="Calibri" w:hAnsi="Calibri" w:cs="Arial"/>
                <w:spacing w:val="-3"/>
                <w:sz w:val="24"/>
              </w:rPr>
              <w:t>n</w:t>
            </w:r>
            <w:r w:rsidRPr="003269E3">
              <w:rPr>
                <w:rFonts w:ascii="Calibri" w:eastAsia="Calibri" w:hAnsi="Calibri" w:cs="Arial"/>
                <w:sz w:val="24"/>
              </w:rPr>
              <w:t>ces</w:t>
            </w:r>
            <w:r w:rsidRPr="003269E3">
              <w:rPr>
                <w:rFonts w:ascii="Calibri" w:eastAsia="Calibri" w:hAnsi="Calibri" w:cs="Arial"/>
                <w:spacing w:val="-11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p</w:t>
            </w:r>
            <w:r w:rsidRPr="003269E3">
              <w:rPr>
                <w:rFonts w:ascii="Calibri" w:eastAsia="Calibri" w:hAnsi="Calibri" w:cs="Arial"/>
                <w:spacing w:val="-3"/>
                <w:sz w:val="24"/>
              </w:rPr>
              <w:t>r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o</w:t>
            </w:r>
            <w:r w:rsidRPr="003269E3">
              <w:rPr>
                <w:rFonts w:ascii="Calibri" w:eastAsia="Calibri" w:hAnsi="Calibri" w:cs="Arial"/>
                <w:sz w:val="24"/>
              </w:rPr>
              <w:t>ced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u</w:t>
            </w:r>
            <w:r w:rsidRPr="003269E3">
              <w:rPr>
                <w:rFonts w:ascii="Calibri" w:eastAsia="Calibri" w:hAnsi="Calibri" w:cs="Arial"/>
                <w:sz w:val="24"/>
              </w:rPr>
              <w:t>re</w:t>
            </w:r>
            <w:r w:rsidRPr="003269E3">
              <w:rPr>
                <w:rFonts w:ascii="Calibri" w:eastAsia="Calibri" w:hAnsi="Calibri" w:cs="Arial"/>
                <w:spacing w:val="-11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pacing w:val="-3"/>
                <w:sz w:val="24"/>
              </w:rPr>
              <w:t>i</w:t>
            </w:r>
            <w:r w:rsidRPr="003269E3">
              <w:rPr>
                <w:rFonts w:ascii="Calibri" w:eastAsia="Calibri" w:hAnsi="Calibri" w:cs="Arial"/>
                <w:sz w:val="24"/>
              </w:rPr>
              <w:t>n</w:t>
            </w:r>
            <w:r w:rsidRPr="003269E3">
              <w:rPr>
                <w:rFonts w:ascii="Calibri" w:eastAsia="Calibri" w:hAnsi="Calibri" w:cs="Arial"/>
                <w:spacing w:val="-12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z w:val="24"/>
              </w:rPr>
              <w:t>the</w:t>
            </w:r>
            <w:r w:rsidRPr="003269E3">
              <w:rPr>
                <w:rFonts w:ascii="Calibri" w:eastAsia="Calibri" w:hAnsi="Calibri" w:cs="Arial"/>
                <w:spacing w:val="-11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p</w:t>
            </w:r>
            <w:r w:rsidRPr="003269E3">
              <w:rPr>
                <w:rFonts w:ascii="Calibri" w:eastAsia="Calibri" w:hAnsi="Calibri" w:cs="Arial"/>
                <w:sz w:val="24"/>
              </w:rPr>
              <w:t>ast,</w:t>
            </w:r>
            <w:r w:rsidRPr="003269E3">
              <w:rPr>
                <w:rFonts w:ascii="Calibri" w:eastAsia="Calibri" w:hAnsi="Calibri" w:cs="Arial"/>
                <w:spacing w:val="-11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z w:val="24"/>
              </w:rPr>
              <w:t>either f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o</w:t>
            </w:r>
            <w:r w:rsidRPr="003269E3">
              <w:rPr>
                <w:rFonts w:ascii="Calibri" w:eastAsia="Calibri" w:hAnsi="Calibri" w:cs="Arial"/>
                <w:sz w:val="24"/>
              </w:rPr>
              <w:t xml:space="preserve">r </w:t>
            </w:r>
            <w:r w:rsidRPr="003269E3">
              <w:rPr>
                <w:rFonts w:ascii="Calibri" w:eastAsia="Calibri" w:hAnsi="Calibri" w:cs="Arial"/>
                <w:spacing w:val="-2"/>
                <w:sz w:val="24"/>
              </w:rPr>
              <w:t>e</w:t>
            </w:r>
            <w:r w:rsidRPr="003269E3">
              <w:rPr>
                <w:rFonts w:ascii="Calibri" w:eastAsia="Calibri" w:hAnsi="Calibri" w:cs="Arial"/>
                <w:sz w:val="24"/>
              </w:rPr>
              <w:t>x</w:t>
            </w:r>
            <w:r w:rsidRPr="003269E3">
              <w:rPr>
                <w:rFonts w:ascii="Calibri" w:eastAsia="Calibri" w:hAnsi="Calibri" w:cs="Arial"/>
                <w:spacing w:val="-2"/>
                <w:sz w:val="24"/>
              </w:rPr>
              <w:t>a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m</w:t>
            </w:r>
            <w:r w:rsidRPr="003269E3">
              <w:rPr>
                <w:rFonts w:ascii="Calibri" w:eastAsia="Calibri" w:hAnsi="Calibri" w:cs="Arial"/>
                <w:sz w:val="24"/>
              </w:rPr>
              <w:t>s</w:t>
            </w:r>
            <w:r w:rsidRPr="003269E3">
              <w:rPr>
                <w:rFonts w:ascii="Calibri" w:eastAsia="Calibri" w:hAnsi="Calibri" w:cs="Arial"/>
                <w:spacing w:val="-2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o</w:t>
            </w:r>
            <w:r w:rsidRPr="003269E3">
              <w:rPr>
                <w:rFonts w:ascii="Calibri" w:eastAsia="Calibri" w:hAnsi="Calibri" w:cs="Arial"/>
                <w:sz w:val="24"/>
              </w:rPr>
              <w:t xml:space="preserve">r </w:t>
            </w:r>
            <w:r w:rsidRPr="003269E3">
              <w:rPr>
                <w:rFonts w:ascii="Calibri" w:eastAsia="Calibri" w:hAnsi="Calibri" w:cs="Arial"/>
                <w:spacing w:val="-2"/>
                <w:sz w:val="24"/>
              </w:rPr>
              <w:t>f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o</w:t>
            </w:r>
            <w:r w:rsidRPr="003269E3">
              <w:rPr>
                <w:rFonts w:ascii="Calibri" w:eastAsia="Calibri" w:hAnsi="Calibri" w:cs="Arial"/>
                <w:sz w:val="24"/>
              </w:rPr>
              <w:t xml:space="preserve">r </w:t>
            </w:r>
            <w:r w:rsidRPr="003269E3">
              <w:rPr>
                <w:rFonts w:ascii="Calibri" w:eastAsia="Calibri" w:hAnsi="Calibri" w:cs="Arial"/>
                <w:spacing w:val="-2"/>
                <w:sz w:val="24"/>
              </w:rPr>
              <w:t>c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o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u</w:t>
            </w:r>
            <w:r w:rsidRPr="003269E3">
              <w:rPr>
                <w:rFonts w:ascii="Calibri" w:eastAsia="Calibri" w:hAnsi="Calibri" w:cs="Arial"/>
                <w:sz w:val="24"/>
              </w:rPr>
              <w:t>rs</w:t>
            </w:r>
            <w:r w:rsidRPr="003269E3">
              <w:rPr>
                <w:rFonts w:ascii="Calibri" w:eastAsia="Calibri" w:hAnsi="Calibri" w:cs="Arial"/>
                <w:spacing w:val="-2"/>
                <w:sz w:val="24"/>
              </w:rPr>
              <w:t>e</w:t>
            </w:r>
            <w:r w:rsidRPr="003269E3">
              <w:rPr>
                <w:rFonts w:ascii="Calibri" w:eastAsia="Calibri" w:hAnsi="Calibri" w:cs="Arial"/>
                <w:sz w:val="24"/>
              </w:rPr>
              <w:t>w</w:t>
            </w:r>
            <w:r w:rsidRPr="003269E3">
              <w:rPr>
                <w:rFonts w:ascii="Calibri" w:eastAsia="Calibri" w:hAnsi="Calibri" w:cs="Arial"/>
                <w:spacing w:val="2"/>
                <w:sz w:val="24"/>
              </w:rPr>
              <w:t>o</w:t>
            </w:r>
            <w:r w:rsidRPr="003269E3">
              <w:rPr>
                <w:rFonts w:ascii="Calibri" w:eastAsia="Calibri" w:hAnsi="Calibri" w:cs="Arial"/>
                <w:spacing w:val="-3"/>
                <w:sz w:val="24"/>
              </w:rPr>
              <w:t>r</w:t>
            </w:r>
            <w:r w:rsidRPr="003269E3">
              <w:rPr>
                <w:rFonts w:ascii="Calibri" w:eastAsia="Calibri" w:hAnsi="Calibri" w:cs="Arial"/>
                <w:sz w:val="24"/>
              </w:rPr>
              <w:t>k?</w:t>
            </w:r>
          </w:p>
        </w:tc>
        <w:tc>
          <w:tcPr>
            <w:tcW w:w="7818" w:type="dxa"/>
          </w:tcPr>
          <w:p w14:paraId="39D068BE" w14:textId="77777777" w:rsidR="00BC2E1A" w:rsidRPr="003269E3" w:rsidRDefault="00BC2E1A" w:rsidP="003269E3">
            <w:pPr>
              <w:rPr>
                <w:rFonts w:ascii="Calibri" w:hAnsi="Calibri" w:cs="Arial"/>
                <w:sz w:val="24"/>
              </w:rPr>
            </w:pPr>
          </w:p>
        </w:tc>
      </w:tr>
      <w:tr w:rsidR="00BC2E1A" w:rsidRPr="003269E3" w14:paraId="1C923E3C" w14:textId="77777777" w:rsidTr="003269E3">
        <w:trPr>
          <w:trHeight w:val="288"/>
        </w:trPr>
        <w:tc>
          <w:tcPr>
            <w:tcW w:w="2972" w:type="dxa"/>
            <w:vAlign w:val="bottom"/>
          </w:tcPr>
          <w:p w14:paraId="741FA974" w14:textId="77777777" w:rsidR="00BC2E1A" w:rsidRPr="003269E3" w:rsidRDefault="00BC2E1A" w:rsidP="001427E0">
            <w:pPr>
              <w:rPr>
                <w:rFonts w:ascii="Calibri" w:eastAsia="Calibri" w:hAnsi="Calibri" w:cs="Arial"/>
                <w:spacing w:val="1"/>
                <w:sz w:val="24"/>
              </w:rPr>
            </w:pPr>
            <w:r w:rsidRPr="003269E3">
              <w:rPr>
                <w:rFonts w:ascii="Calibri" w:eastAsia="Calibri" w:hAnsi="Calibri" w:cs="Arial"/>
                <w:spacing w:val="1"/>
                <w:sz w:val="24"/>
              </w:rPr>
              <w:t>D</w:t>
            </w:r>
            <w:r w:rsidRPr="003269E3">
              <w:rPr>
                <w:rFonts w:ascii="Calibri" w:eastAsia="Calibri" w:hAnsi="Calibri" w:cs="Arial"/>
                <w:sz w:val="24"/>
              </w:rPr>
              <w:t>id the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z w:val="24"/>
              </w:rPr>
              <w:t>Sc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ho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o</w:t>
            </w:r>
            <w:r w:rsidRPr="003269E3">
              <w:rPr>
                <w:rFonts w:ascii="Calibri" w:eastAsia="Calibri" w:hAnsi="Calibri" w:cs="Arial"/>
                <w:sz w:val="24"/>
              </w:rPr>
              <w:t>l s</w:t>
            </w:r>
            <w:r w:rsidRPr="003269E3">
              <w:rPr>
                <w:rFonts w:ascii="Calibri" w:eastAsia="Calibri" w:hAnsi="Calibri" w:cs="Arial"/>
                <w:spacing w:val="-2"/>
                <w:sz w:val="24"/>
              </w:rPr>
              <w:t>e</w:t>
            </w:r>
            <w:r w:rsidRPr="003269E3">
              <w:rPr>
                <w:rFonts w:ascii="Calibri" w:eastAsia="Calibri" w:hAnsi="Calibri" w:cs="Arial"/>
                <w:sz w:val="24"/>
              </w:rPr>
              <w:t>t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z w:val="24"/>
              </w:rPr>
              <w:t>its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o</w:t>
            </w:r>
            <w:r w:rsidRPr="003269E3">
              <w:rPr>
                <w:rFonts w:ascii="Calibri" w:eastAsia="Calibri" w:hAnsi="Calibri" w:cs="Arial"/>
                <w:sz w:val="24"/>
              </w:rPr>
              <w:t xml:space="preserve">wn 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d</w:t>
            </w:r>
            <w:r w:rsidRPr="003269E3">
              <w:rPr>
                <w:rFonts w:ascii="Calibri" w:eastAsia="Calibri" w:hAnsi="Calibri" w:cs="Arial"/>
                <w:sz w:val="24"/>
              </w:rPr>
              <w:t>ead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l</w:t>
            </w:r>
            <w:r w:rsidRPr="003269E3">
              <w:rPr>
                <w:rFonts w:ascii="Calibri" w:eastAsia="Calibri" w:hAnsi="Calibri" w:cs="Arial"/>
                <w:sz w:val="24"/>
              </w:rPr>
              <w:t>i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n</w:t>
            </w:r>
            <w:r w:rsidRPr="003269E3">
              <w:rPr>
                <w:rFonts w:ascii="Calibri" w:eastAsia="Calibri" w:hAnsi="Calibri" w:cs="Arial"/>
                <w:sz w:val="24"/>
              </w:rPr>
              <w:t>e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z w:val="24"/>
              </w:rPr>
              <w:t>f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o</w:t>
            </w:r>
            <w:r w:rsidRPr="003269E3">
              <w:rPr>
                <w:rFonts w:ascii="Calibri" w:eastAsia="Calibri" w:hAnsi="Calibri" w:cs="Arial"/>
                <w:sz w:val="24"/>
              </w:rPr>
              <w:t>r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z w:val="24"/>
              </w:rPr>
              <w:t>t</w:t>
            </w:r>
            <w:r w:rsidRPr="003269E3">
              <w:rPr>
                <w:rFonts w:ascii="Calibri" w:eastAsia="Calibri" w:hAnsi="Calibri" w:cs="Arial"/>
                <w:spacing w:val="-3"/>
                <w:sz w:val="24"/>
              </w:rPr>
              <w:t>h</w:t>
            </w:r>
            <w:r w:rsidRPr="003269E3">
              <w:rPr>
                <w:rFonts w:ascii="Calibri" w:eastAsia="Calibri" w:hAnsi="Calibri" w:cs="Arial"/>
                <w:sz w:val="24"/>
              </w:rPr>
              <w:t>e su</w:t>
            </w:r>
            <w:r w:rsidRPr="003269E3">
              <w:rPr>
                <w:rFonts w:ascii="Calibri" w:eastAsia="Calibri" w:hAnsi="Calibri" w:cs="Arial"/>
                <w:spacing w:val="-2"/>
                <w:sz w:val="24"/>
              </w:rPr>
              <w:t>b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m</w:t>
            </w:r>
            <w:r w:rsidRPr="003269E3">
              <w:rPr>
                <w:rFonts w:ascii="Calibri" w:eastAsia="Calibri" w:hAnsi="Calibri" w:cs="Arial"/>
                <w:sz w:val="24"/>
              </w:rPr>
              <w:t xml:space="preserve">ission 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o</w:t>
            </w:r>
            <w:r w:rsidRPr="003269E3">
              <w:rPr>
                <w:rFonts w:ascii="Calibri" w:eastAsia="Calibri" w:hAnsi="Calibri" w:cs="Arial"/>
                <w:sz w:val="24"/>
              </w:rPr>
              <w:t>f e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x</w:t>
            </w:r>
            <w:r w:rsidRPr="003269E3">
              <w:rPr>
                <w:rFonts w:ascii="Calibri" w:eastAsia="Calibri" w:hAnsi="Calibri" w:cs="Arial"/>
                <w:spacing w:val="-2"/>
                <w:sz w:val="24"/>
              </w:rPr>
              <w:t>c</w:t>
            </w:r>
            <w:r w:rsidRPr="003269E3">
              <w:rPr>
                <w:rFonts w:ascii="Calibri" w:eastAsia="Calibri" w:hAnsi="Calibri" w:cs="Arial"/>
                <w:sz w:val="24"/>
              </w:rPr>
              <w:t>epti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o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n</w:t>
            </w:r>
            <w:r w:rsidRPr="003269E3">
              <w:rPr>
                <w:rFonts w:ascii="Calibri" w:eastAsia="Calibri" w:hAnsi="Calibri" w:cs="Arial"/>
                <w:spacing w:val="-3"/>
                <w:sz w:val="24"/>
              </w:rPr>
              <w:t>a</w:t>
            </w:r>
            <w:r w:rsidRPr="003269E3">
              <w:rPr>
                <w:rFonts w:ascii="Calibri" w:eastAsia="Calibri" w:hAnsi="Calibri" w:cs="Arial"/>
                <w:sz w:val="24"/>
              </w:rPr>
              <w:t>l</w:t>
            </w:r>
            <w:r w:rsidRPr="003269E3">
              <w:rPr>
                <w:rFonts w:ascii="Calibri" w:eastAsia="Calibri" w:hAnsi="Calibri" w:cs="Arial"/>
                <w:spacing w:val="3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z w:val="24"/>
              </w:rPr>
              <w:t>circ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u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m</w:t>
            </w:r>
            <w:r w:rsidRPr="003269E3">
              <w:rPr>
                <w:rFonts w:ascii="Calibri" w:eastAsia="Calibri" w:hAnsi="Calibri" w:cs="Arial"/>
                <w:spacing w:val="-2"/>
                <w:sz w:val="24"/>
              </w:rPr>
              <w:t>s</w:t>
            </w:r>
            <w:r w:rsidRPr="003269E3">
              <w:rPr>
                <w:rFonts w:ascii="Calibri" w:eastAsia="Calibri" w:hAnsi="Calibri" w:cs="Arial"/>
                <w:sz w:val="24"/>
              </w:rPr>
              <w:t>tances a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pp</w:t>
            </w:r>
            <w:r w:rsidRPr="003269E3">
              <w:rPr>
                <w:rFonts w:ascii="Calibri" w:eastAsia="Calibri" w:hAnsi="Calibri" w:cs="Arial"/>
                <w:sz w:val="24"/>
              </w:rPr>
              <w:t>licati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o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n</w:t>
            </w:r>
            <w:r w:rsidRPr="003269E3">
              <w:rPr>
                <w:rFonts w:ascii="Calibri" w:eastAsia="Calibri" w:hAnsi="Calibri" w:cs="Arial"/>
                <w:sz w:val="24"/>
              </w:rPr>
              <w:t>s?</w:t>
            </w:r>
            <w:r w:rsidRPr="003269E3">
              <w:rPr>
                <w:rFonts w:ascii="Calibri" w:eastAsia="Calibri" w:hAnsi="Calibri" w:cs="Arial"/>
                <w:spacing w:val="-3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z w:val="24"/>
              </w:rPr>
              <w:t>If</w:t>
            </w:r>
            <w:r w:rsidRPr="003269E3">
              <w:rPr>
                <w:rFonts w:ascii="Calibri" w:eastAsia="Calibri" w:hAnsi="Calibri" w:cs="Arial"/>
                <w:spacing w:val="-5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z w:val="24"/>
              </w:rPr>
              <w:t>s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o</w:t>
            </w:r>
            <w:r w:rsidRPr="003269E3">
              <w:rPr>
                <w:rFonts w:ascii="Calibri" w:eastAsia="Calibri" w:hAnsi="Calibri" w:cs="Arial"/>
                <w:sz w:val="24"/>
              </w:rPr>
              <w:t>,</w:t>
            </w:r>
            <w:r w:rsidRPr="003269E3">
              <w:rPr>
                <w:rFonts w:ascii="Calibri" w:eastAsia="Calibri" w:hAnsi="Calibri" w:cs="Arial"/>
                <w:spacing w:val="-4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p</w:t>
            </w:r>
            <w:r w:rsidRPr="003269E3">
              <w:rPr>
                <w:rFonts w:ascii="Calibri" w:eastAsia="Calibri" w:hAnsi="Calibri" w:cs="Arial"/>
                <w:sz w:val="24"/>
              </w:rPr>
              <w:t>lea</w:t>
            </w:r>
            <w:r w:rsidRPr="003269E3">
              <w:rPr>
                <w:rFonts w:ascii="Calibri" w:eastAsia="Calibri" w:hAnsi="Calibri" w:cs="Arial"/>
                <w:spacing w:val="-2"/>
                <w:sz w:val="24"/>
              </w:rPr>
              <w:t>s</w:t>
            </w:r>
            <w:r w:rsidRPr="003269E3">
              <w:rPr>
                <w:rFonts w:ascii="Calibri" w:eastAsia="Calibri" w:hAnsi="Calibri" w:cs="Arial"/>
                <w:sz w:val="24"/>
              </w:rPr>
              <w:t>e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pacing w:val="-3"/>
                <w:sz w:val="24"/>
              </w:rPr>
              <w:t>p</w:t>
            </w:r>
            <w:r w:rsidRPr="003269E3">
              <w:rPr>
                <w:rFonts w:ascii="Calibri" w:eastAsia="Calibri" w:hAnsi="Calibri" w:cs="Arial"/>
                <w:sz w:val="24"/>
              </w:rPr>
              <w:t>r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ov</w:t>
            </w:r>
            <w:r w:rsidRPr="003269E3">
              <w:rPr>
                <w:rFonts w:ascii="Calibri" w:eastAsia="Calibri" w:hAnsi="Calibri" w:cs="Arial"/>
                <w:sz w:val="24"/>
              </w:rPr>
              <w:t>i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d</w:t>
            </w:r>
            <w:r w:rsidRPr="003269E3">
              <w:rPr>
                <w:rFonts w:ascii="Calibri" w:eastAsia="Calibri" w:hAnsi="Calibri" w:cs="Arial"/>
                <w:sz w:val="24"/>
              </w:rPr>
              <w:t>e</w:t>
            </w:r>
            <w:r w:rsidRPr="003269E3">
              <w:rPr>
                <w:rFonts w:ascii="Calibri" w:eastAsia="Calibri" w:hAnsi="Calibri" w:cs="Arial"/>
                <w:spacing w:val="-4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pacing w:val="-2"/>
                <w:sz w:val="24"/>
              </w:rPr>
              <w:t>e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v</w:t>
            </w:r>
            <w:r w:rsidRPr="003269E3">
              <w:rPr>
                <w:rFonts w:ascii="Calibri" w:eastAsia="Calibri" w:hAnsi="Calibri" w:cs="Arial"/>
                <w:sz w:val="24"/>
              </w:rPr>
              <w:t>i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d</w:t>
            </w:r>
            <w:r w:rsidRPr="003269E3">
              <w:rPr>
                <w:rFonts w:ascii="Calibri" w:eastAsia="Calibri" w:hAnsi="Calibri" w:cs="Arial"/>
                <w:sz w:val="24"/>
              </w:rPr>
              <w:t>en</w:t>
            </w:r>
            <w:r w:rsidRPr="003269E3">
              <w:rPr>
                <w:rFonts w:ascii="Calibri" w:eastAsia="Calibri" w:hAnsi="Calibri" w:cs="Arial"/>
                <w:spacing w:val="-2"/>
                <w:sz w:val="24"/>
              </w:rPr>
              <w:t>c</w:t>
            </w:r>
            <w:r w:rsidRPr="003269E3">
              <w:rPr>
                <w:rFonts w:ascii="Calibri" w:eastAsia="Calibri" w:hAnsi="Calibri" w:cs="Arial"/>
                <w:sz w:val="24"/>
              </w:rPr>
              <w:t xml:space="preserve">e 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o</w:t>
            </w:r>
            <w:r w:rsidRPr="003269E3">
              <w:rPr>
                <w:rFonts w:ascii="Calibri" w:eastAsia="Calibri" w:hAnsi="Calibri" w:cs="Arial"/>
                <w:sz w:val="24"/>
              </w:rPr>
              <w:t>f</w:t>
            </w:r>
            <w:r w:rsidRPr="003269E3">
              <w:rPr>
                <w:rFonts w:ascii="Calibri" w:eastAsia="Calibri" w:hAnsi="Calibri" w:cs="Arial"/>
                <w:spacing w:val="-9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ho</w:t>
            </w:r>
            <w:r w:rsidRPr="003269E3">
              <w:rPr>
                <w:rFonts w:ascii="Calibri" w:eastAsia="Calibri" w:hAnsi="Calibri" w:cs="Arial"/>
                <w:sz w:val="24"/>
              </w:rPr>
              <w:t>w</w:t>
            </w:r>
            <w:r w:rsidRPr="003269E3">
              <w:rPr>
                <w:rFonts w:ascii="Calibri" w:eastAsia="Calibri" w:hAnsi="Calibri" w:cs="Arial"/>
                <w:spacing w:val="-8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z w:val="24"/>
              </w:rPr>
              <w:t>stu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d</w:t>
            </w:r>
            <w:r w:rsidRPr="003269E3">
              <w:rPr>
                <w:rFonts w:ascii="Calibri" w:eastAsia="Calibri" w:hAnsi="Calibri" w:cs="Arial"/>
                <w:sz w:val="24"/>
              </w:rPr>
              <w:t>ents</w:t>
            </w:r>
            <w:r w:rsidRPr="003269E3">
              <w:rPr>
                <w:rFonts w:ascii="Calibri" w:eastAsia="Calibri" w:hAnsi="Calibri" w:cs="Arial"/>
                <w:spacing w:val="-11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z w:val="24"/>
              </w:rPr>
              <w:t>w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e</w:t>
            </w:r>
            <w:r w:rsidRPr="003269E3">
              <w:rPr>
                <w:rFonts w:ascii="Calibri" w:eastAsia="Calibri" w:hAnsi="Calibri" w:cs="Arial"/>
                <w:spacing w:val="-3"/>
                <w:sz w:val="24"/>
              </w:rPr>
              <w:t>r</w:t>
            </w:r>
            <w:r w:rsidRPr="003269E3">
              <w:rPr>
                <w:rFonts w:ascii="Calibri" w:eastAsia="Calibri" w:hAnsi="Calibri" w:cs="Arial"/>
                <w:sz w:val="24"/>
              </w:rPr>
              <w:t>e</w:t>
            </w:r>
            <w:r w:rsidRPr="003269E3">
              <w:rPr>
                <w:rFonts w:ascii="Calibri" w:eastAsia="Calibri" w:hAnsi="Calibri" w:cs="Arial"/>
                <w:spacing w:val="-8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z w:val="24"/>
              </w:rPr>
              <w:t>i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n</w:t>
            </w:r>
            <w:r w:rsidRPr="003269E3">
              <w:rPr>
                <w:rFonts w:ascii="Calibri" w:eastAsia="Calibri" w:hAnsi="Calibri" w:cs="Arial"/>
                <w:sz w:val="24"/>
              </w:rPr>
              <w:t>f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o</w:t>
            </w:r>
            <w:r w:rsidRPr="003269E3">
              <w:rPr>
                <w:rFonts w:ascii="Calibri" w:eastAsia="Calibri" w:hAnsi="Calibri" w:cs="Arial"/>
                <w:spacing w:val="-3"/>
                <w:sz w:val="24"/>
              </w:rPr>
              <w:t>r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m</w:t>
            </w:r>
            <w:r w:rsidRPr="003269E3">
              <w:rPr>
                <w:rFonts w:ascii="Calibri" w:eastAsia="Calibri" w:hAnsi="Calibri" w:cs="Arial"/>
                <w:sz w:val="24"/>
              </w:rPr>
              <w:t>ed</w:t>
            </w:r>
            <w:r w:rsidRPr="003269E3">
              <w:rPr>
                <w:rFonts w:ascii="Calibri" w:eastAsia="Calibri" w:hAnsi="Calibri" w:cs="Arial"/>
                <w:spacing w:val="-12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o</w:t>
            </w:r>
            <w:r w:rsidRPr="003269E3">
              <w:rPr>
                <w:rFonts w:ascii="Calibri" w:eastAsia="Calibri" w:hAnsi="Calibri" w:cs="Arial"/>
                <w:sz w:val="24"/>
              </w:rPr>
              <w:t>f</w:t>
            </w:r>
            <w:r w:rsidRPr="003269E3">
              <w:rPr>
                <w:rFonts w:ascii="Calibri" w:eastAsia="Calibri" w:hAnsi="Calibri" w:cs="Arial"/>
                <w:spacing w:val="-9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z w:val="24"/>
              </w:rPr>
              <w:t>the</w:t>
            </w:r>
            <w:r w:rsidRPr="003269E3">
              <w:rPr>
                <w:rFonts w:ascii="Calibri" w:eastAsia="Calibri" w:hAnsi="Calibri" w:cs="Arial"/>
                <w:spacing w:val="-9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d</w:t>
            </w:r>
            <w:r w:rsidRPr="003269E3">
              <w:rPr>
                <w:rFonts w:ascii="Calibri" w:eastAsia="Calibri" w:hAnsi="Calibri" w:cs="Arial"/>
                <w:sz w:val="24"/>
              </w:rPr>
              <w:t>a</w:t>
            </w:r>
            <w:r w:rsidRPr="003269E3">
              <w:rPr>
                <w:rFonts w:ascii="Calibri" w:eastAsia="Calibri" w:hAnsi="Calibri" w:cs="Arial"/>
                <w:spacing w:val="-2"/>
                <w:sz w:val="24"/>
              </w:rPr>
              <w:t>t</w:t>
            </w:r>
            <w:r w:rsidRPr="003269E3">
              <w:rPr>
                <w:rFonts w:ascii="Calibri" w:eastAsia="Calibri" w:hAnsi="Calibri" w:cs="Arial"/>
                <w:sz w:val="24"/>
              </w:rPr>
              <w:t>e.</w:t>
            </w:r>
          </w:p>
        </w:tc>
        <w:tc>
          <w:tcPr>
            <w:tcW w:w="7818" w:type="dxa"/>
          </w:tcPr>
          <w:p w14:paraId="7DB4CFBB" w14:textId="77777777" w:rsidR="00BC2E1A" w:rsidRPr="003269E3" w:rsidRDefault="00BC2E1A" w:rsidP="003269E3">
            <w:pPr>
              <w:rPr>
                <w:rFonts w:ascii="Calibri" w:hAnsi="Calibri" w:cs="Arial"/>
                <w:sz w:val="24"/>
              </w:rPr>
            </w:pPr>
          </w:p>
        </w:tc>
      </w:tr>
      <w:tr w:rsidR="00BC2E1A" w:rsidRPr="003269E3" w14:paraId="2C1068F7" w14:textId="77777777" w:rsidTr="003269E3">
        <w:trPr>
          <w:trHeight w:val="288"/>
        </w:trPr>
        <w:tc>
          <w:tcPr>
            <w:tcW w:w="2972" w:type="dxa"/>
            <w:vAlign w:val="bottom"/>
          </w:tcPr>
          <w:p w14:paraId="316A3CAB" w14:textId="77777777" w:rsidR="00BC2E1A" w:rsidRPr="003269E3" w:rsidRDefault="00BC2E1A" w:rsidP="00BE0F97">
            <w:pPr>
              <w:spacing w:before="56"/>
              <w:ind w:left="52" w:right="-20"/>
              <w:rPr>
                <w:rFonts w:ascii="Calibri" w:eastAsia="Calibri" w:hAnsi="Calibri" w:cs="Arial"/>
                <w:spacing w:val="1"/>
                <w:sz w:val="24"/>
              </w:rPr>
            </w:pPr>
            <w:r w:rsidRPr="003269E3">
              <w:rPr>
                <w:rFonts w:ascii="Calibri" w:eastAsia="Calibri" w:hAnsi="Calibri" w:cs="Arial"/>
                <w:sz w:val="24"/>
              </w:rPr>
              <w:t>Was</w:t>
            </w:r>
            <w:r w:rsidRPr="003269E3">
              <w:rPr>
                <w:rFonts w:ascii="Calibri" w:eastAsia="Calibri" w:hAnsi="Calibri" w:cs="Arial"/>
                <w:spacing w:val="-11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z w:val="24"/>
              </w:rPr>
              <w:t>t</w:t>
            </w:r>
            <w:r w:rsidRPr="003269E3">
              <w:rPr>
                <w:rFonts w:ascii="Calibri" w:eastAsia="Calibri" w:hAnsi="Calibri" w:cs="Arial"/>
                <w:spacing w:val="-3"/>
                <w:sz w:val="24"/>
              </w:rPr>
              <w:t>h</w:t>
            </w:r>
            <w:r w:rsidRPr="003269E3">
              <w:rPr>
                <w:rFonts w:ascii="Calibri" w:eastAsia="Calibri" w:hAnsi="Calibri" w:cs="Arial"/>
                <w:sz w:val="24"/>
              </w:rPr>
              <w:t>e</w:t>
            </w:r>
            <w:r w:rsidRPr="003269E3">
              <w:rPr>
                <w:rFonts w:ascii="Calibri" w:eastAsia="Calibri" w:hAnsi="Calibri" w:cs="Arial"/>
                <w:spacing w:val="-11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z w:val="24"/>
              </w:rPr>
              <w:t>stu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d</w:t>
            </w:r>
            <w:r w:rsidRPr="003269E3">
              <w:rPr>
                <w:rFonts w:ascii="Calibri" w:eastAsia="Calibri" w:hAnsi="Calibri" w:cs="Arial"/>
                <w:sz w:val="24"/>
              </w:rPr>
              <w:t>ent</w:t>
            </w:r>
            <w:r w:rsidRPr="003269E3">
              <w:rPr>
                <w:rFonts w:ascii="Calibri" w:eastAsia="Calibri" w:hAnsi="Calibri" w:cs="Arial"/>
                <w:spacing w:val="-13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z w:val="24"/>
              </w:rPr>
              <w:t>i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n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v</w:t>
            </w:r>
            <w:r w:rsidRPr="003269E3">
              <w:rPr>
                <w:rFonts w:ascii="Calibri" w:eastAsia="Calibri" w:hAnsi="Calibri" w:cs="Arial"/>
                <w:sz w:val="24"/>
              </w:rPr>
              <w:t>i</w:t>
            </w:r>
            <w:r w:rsidRPr="003269E3">
              <w:rPr>
                <w:rFonts w:ascii="Calibri" w:eastAsia="Calibri" w:hAnsi="Calibri" w:cs="Arial"/>
                <w:spacing w:val="-2"/>
                <w:sz w:val="24"/>
              </w:rPr>
              <w:t>t</w:t>
            </w:r>
            <w:r w:rsidRPr="003269E3">
              <w:rPr>
                <w:rFonts w:ascii="Calibri" w:eastAsia="Calibri" w:hAnsi="Calibri" w:cs="Arial"/>
                <w:sz w:val="24"/>
              </w:rPr>
              <w:t>ed</w:t>
            </w:r>
            <w:r w:rsidRPr="003269E3">
              <w:rPr>
                <w:rFonts w:ascii="Calibri" w:eastAsia="Calibri" w:hAnsi="Calibri" w:cs="Arial"/>
                <w:spacing w:val="-12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pacing w:val="-2"/>
                <w:sz w:val="24"/>
              </w:rPr>
              <w:t>t</w:t>
            </w:r>
            <w:r w:rsidRPr="003269E3">
              <w:rPr>
                <w:rFonts w:ascii="Calibri" w:eastAsia="Calibri" w:hAnsi="Calibri" w:cs="Arial"/>
                <w:sz w:val="24"/>
              </w:rPr>
              <w:t>o</w:t>
            </w:r>
            <w:r w:rsidRPr="003269E3">
              <w:rPr>
                <w:rFonts w:ascii="Calibri" w:eastAsia="Calibri" w:hAnsi="Calibri" w:cs="Arial"/>
                <w:spacing w:val="-13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z w:val="24"/>
              </w:rPr>
              <w:t>a</w:t>
            </w:r>
            <w:r w:rsidRPr="003269E3">
              <w:rPr>
                <w:rFonts w:ascii="Calibri" w:eastAsia="Calibri" w:hAnsi="Calibri" w:cs="Arial"/>
                <w:spacing w:val="-12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z w:val="24"/>
              </w:rPr>
              <w:t>Sc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ho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o</w:t>
            </w:r>
            <w:r w:rsidRPr="003269E3">
              <w:rPr>
                <w:rFonts w:ascii="Calibri" w:eastAsia="Calibri" w:hAnsi="Calibri" w:cs="Arial"/>
                <w:sz w:val="24"/>
              </w:rPr>
              <w:t>l</w:t>
            </w:r>
            <w:r w:rsidRPr="003269E3">
              <w:rPr>
                <w:rFonts w:ascii="Calibri" w:eastAsia="Calibri" w:hAnsi="Calibri" w:cs="Arial"/>
                <w:spacing w:val="-12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z w:val="24"/>
              </w:rPr>
              <w:t>S</w:t>
            </w:r>
            <w:r w:rsidRPr="003269E3">
              <w:rPr>
                <w:rFonts w:ascii="Calibri" w:eastAsia="Calibri" w:hAnsi="Calibri" w:cs="Arial"/>
                <w:spacing w:val="-2"/>
                <w:sz w:val="24"/>
              </w:rPr>
              <w:t>u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pp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o</w:t>
            </w:r>
            <w:r w:rsidRPr="003269E3">
              <w:rPr>
                <w:rFonts w:ascii="Calibri" w:eastAsia="Calibri" w:hAnsi="Calibri" w:cs="Arial"/>
                <w:sz w:val="24"/>
              </w:rPr>
              <w:t>rt</w:t>
            </w:r>
            <w:r w:rsidR="00BE0F97" w:rsidRPr="003269E3">
              <w:rPr>
                <w:rFonts w:ascii="Calibri" w:eastAsia="Calibri" w:hAnsi="Calibri" w:cs="Arial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M</w:t>
            </w:r>
            <w:r w:rsidRPr="003269E3">
              <w:rPr>
                <w:rFonts w:ascii="Calibri" w:eastAsia="Calibri" w:hAnsi="Calibri" w:cs="Arial"/>
                <w:sz w:val="24"/>
              </w:rPr>
              <w:t>e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e</w:t>
            </w:r>
            <w:r w:rsidRPr="003269E3">
              <w:rPr>
                <w:rFonts w:ascii="Calibri" w:eastAsia="Calibri" w:hAnsi="Calibri" w:cs="Arial"/>
                <w:sz w:val="24"/>
              </w:rPr>
              <w:t>ti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n</w:t>
            </w:r>
            <w:r w:rsidRPr="003269E3">
              <w:rPr>
                <w:rFonts w:ascii="Calibri" w:eastAsia="Calibri" w:hAnsi="Calibri" w:cs="Arial"/>
                <w:sz w:val="24"/>
              </w:rPr>
              <w:t>g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z w:val="24"/>
              </w:rPr>
              <w:t>and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z w:val="24"/>
              </w:rPr>
              <w:t>did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t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h</w:t>
            </w:r>
            <w:r w:rsidRPr="003269E3">
              <w:rPr>
                <w:rFonts w:ascii="Calibri" w:eastAsia="Calibri" w:hAnsi="Calibri" w:cs="Arial"/>
                <w:spacing w:val="-2"/>
                <w:sz w:val="24"/>
              </w:rPr>
              <w:t>e</w:t>
            </w:r>
            <w:r w:rsidRPr="003269E3">
              <w:rPr>
                <w:rFonts w:ascii="Calibri" w:eastAsia="Calibri" w:hAnsi="Calibri" w:cs="Arial"/>
                <w:sz w:val="24"/>
              </w:rPr>
              <w:t>y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z w:val="24"/>
              </w:rPr>
              <w:t>a</w:t>
            </w:r>
            <w:r w:rsidRPr="003269E3">
              <w:rPr>
                <w:rFonts w:ascii="Calibri" w:eastAsia="Calibri" w:hAnsi="Calibri" w:cs="Arial"/>
                <w:spacing w:val="-2"/>
                <w:sz w:val="24"/>
              </w:rPr>
              <w:t>t</w:t>
            </w:r>
            <w:r w:rsidRPr="003269E3">
              <w:rPr>
                <w:rFonts w:ascii="Calibri" w:eastAsia="Calibri" w:hAnsi="Calibri" w:cs="Arial"/>
                <w:sz w:val="24"/>
              </w:rPr>
              <w:t>t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e</w:t>
            </w:r>
            <w:r w:rsidRPr="003269E3">
              <w:rPr>
                <w:rFonts w:ascii="Calibri" w:eastAsia="Calibri" w:hAnsi="Calibri" w:cs="Arial"/>
                <w:spacing w:val="-3"/>
                <w:sz w:val="24"/>
              </w:rPr>
              <w:t>n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d</w:t>
            </w:r>
            <w:r w:rsidRPr="003269E3">
              <w:rPr>
                <w:rFonts w:ascii="Calibri" w:eastAsia="Calibri" w:hAnsi="Calibri" w:cs="Arial"/>
                <w:sz w:val="24"/>
              </w:rPr>
              <w:t>?</w:t>
            </w:r>
          </w:p>
        </w:tc>
        <w:tc>
          <w:tcPr>
            <w:tcW w:w="7818" w:type="dxa"/>
          </w:tcPr>
          <w:p w14:paraId="53A640CA" w14:textId="77777777" w:rsidR="00BC2E1A" w:rsidRPr="003269E3" w:rsidRDefault="00BC2E1A" w:rsidP="003269E3">
            <w:pPr>
              <w:rPr>
                <w:rFonts w:ascii="Calibri" w:hAnsi="Calibri" w:cs="Arial"/>
                <w:sz w:val="24"/>
              </w:rPr>
            </w:pPr>
          </w:p>
        </w:tc>
      </w:tr>
      <w:tr w:rsidR="00BC2E1A" w:rsidRPr="003269E3" w14:paraId="519F5A13" w14:textId="77777777" w:rsidTr="003269E3">
        <w:trPr>
          <w:trHeight w:val="288"/>
        </w:trPr>
        <w:tc>
          <w:tcPr>
            <w:tcW w:w="2972" w:type="dxa"/>
            <w:vAlign w:val="bottom"/>
          </w:tcPr>
          <w:p w14:paraId="0C978E92" w14:textId="77777777" w:rsidR="00BC2E1A" w:rsidRPr="003269E3" w:rsidRDefault="00BC2E1A" w:rsidP="001427E0">
            <w:pPr>
              <w:rPr>
                <w:rFonts w:ascii="Calibri" w:eastAsia="Calibri" w:hAnsi="Calibri" w:cs="Arial"/>
                <w:spacing w:val="1"/>
                <w:sz w:val="24"/>
              </w:rPr>
            </w:pPr>
            <w:r w:rsidRPr="003269E3">
              <w:rPr>
                <w:rFonts w:ascii="Calibri" w:eastAsia="Calibri" w:hAnsi="Calibri" w:cs="Arial"/>
                <w:sz w:val="24"/>
              </w:rPr>
              <w:t>If</w:t>
            </w:r>
            <w:r w:rsidRPr="003269E3">
              <w:rPr>
                <w:rFonts w:ascii="Calibri" w:eastAsia="Calibri" w:hAnsi="Calibri" w:cs="Arial"/>
                <w:spacing w:val="-7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z w:val="24"/>
              </w:rPr>
              <w:t>the</w:t>
            </w:r>
            <w:r w:rsidRPr="003269E3">
              <w:rPr>
                <w:rFonts w:ascii="Calibri" w:eastAsia="Calibri" w:hAnsi="Calibri" w:cs="Arial"/>
                <w:spacing w:val="-6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z w:val="24"/>
              </w:rPr>
              <w:t>Sc</w:t>
            </w:r>
            <w:r w:rsidRPr="003269E3">
              <w:rPr>
                <w:rFonts w:ascii="Calibri" w:eastAsia="Calibri" w:hAnsi="Calibri" w:cs="Arial"/>
                <w:spacing w:val="-4"/>
                <w:sz w:val="24"/>
              </w:rPr>
              <w:t>h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oo</w:t>
            </w:r>
            <w:r w:rsidRPr="003269E3">
              <w:rPr>
                <w:rFonts w:ascii="Calibri" w:eastAsia="Calibri" w:hAnsi="Calibri" w:cs="Arial"/>
                <w:sz w:val="24"/>
              </w:rPr>
              <w:t>l</w:t>
            </w:r>
            <w:r w:rsidRPr="003269E3">
              <w:rPr>
                <w:rFonts w:ascii="Calibri" w:eastAsia="Calibri" w:hAnsi="Calibri" w:cs="Arial"/>
                <w:spacing w:val="-9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z w:val="24"/>
              </w:rPr>
              <w:t>ra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i</w:t>
            </w:r>
            <w:r w:rsidRPr="003269E3">
              <w:rPr>
                <w:rFonts w:ascii="Calibri" w:eastAsia="Calibri" w:hAnsi="Calibri" w:cs="Arial"/>
                <w:sz w:val="24"/>
              </w:rPr>
              <w:t>s</w:t>
            </w:r>
            <w:r w:rsidRPr="003269E3">
              <w:rPr>
                <w:rFonts w:ascii="Calibri" w:eastAsia="Calibri" w:hAnsi="Calibri" w:cs="Arial"/>
                <w:spacing w:val="-2"/>
                <w:sz w:val="24"/>
              </w:rPr>
              <w:t>e</w:t>
            </w:r>
            <w:r w:rsidRPr="003269E3">
              <w:rPr>
                <w:rFonts w:ascii="Calibri" w:eastAsia="Calibri" w:hAnsi="Calibri" w:cs="Arial"/>
                <w:sz w:val="24"/>
              </w:rPr>
              <w:t>s</w:t>
            </w:r>
            <w:r w:rsidRPr="003269E3">
              <w:rPr>
                <w:rFonts w:ascii="Calibri" w:eastAsia="Calibri" w:hAnsi="Calibri" w:cs="Arial"/>
                <w:spacing w:val="-6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z w:val="24"/>
              </w:rPr>
              <w:t>‘fit</w:t>
            </w:r>
            <w:r w:rsidRPr="003269E3">
              <w:rPr>
                <w:rFonts w:ascii="Calibri" w:eastAsia="Calibri" w:hAnsi="Calibri" w:cs="Arial"/>
                <w:spacing w:val="-9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pacing w:val="-2"/>
                <w:sz w:val="24"/>
              </w:rPr>
              <w:t>t</w:t>
            </w:r>
            <w:r w:rsidRPr="003269E3">
              <w:rPr>
                <w:rFonts w:ascii="Calibri" w:eastAsia="Calibri" w:hAnsi="Calibri" w:cs="Arial"/>
                <w:sz w:val="24"/>
              </w:rPr>
              <w:t>o</w:t>
            </w:r>
            <w:r w:rsidRPr="003269E3">
              <w:rPr>
                <w:rFonts w:ascii="Calibri" w:eastAsia="Calibri" w:hAnsi="Calibri" w:cs="Arial"/>
                <w:spacing w:val="-5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z w:val="24"/>
              </w:rPr>
              <w:t>s</w:t>
            </w:r>
            <w:r w:rsidRPr="003269E3">
              <w:rPr>
                <w:rFonts w:ascii="Calibri" w:eastAsia="Calibri" w:hAnsi="Calibri" w:cs="Arial"/>
                <w:spacing w:val="-3"/>
                <w:sz w:val="24"/>
              </w:rPr>
              <w:t>i</w:t>
            </w:r>
            <w:r w:rsidRPr="003269E3">
              <w:rPr>
                <w:rFonts w:ascii="Calibri" w:eastAsia="Calibri" w:hAnsi="Calibri" w:cs="Arial"/>
                <w:spacing w:val="-2"/>
                <w:sz w:val="24"/>
              </w:rPr>
              <w:t>t</w:t>
            </w:r>
            <w:r w:rsidRPr="003269E3">
              <w:rPr>
                <w:rFonts w:ascii="Calibri" w:eastAsia="Calibri" w:hAnsi="Calibri" w:cs="Arial"/>
                <w:sz w:val="24"/>
              </w:rPr>
              <w:t>’</w:t>
            </w:r>
            <w:r w:rsidRPr="003269E3">
              <w:rPr>
                <w:rFonts w:ascii="Calibri" w:eastAsia="Calibri" w:hAnsi="Calibri" w:cs="Arial"/>
                <w:spacing w:val="-6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z w:val="24"/>
              </w:rPr>
              <w:t>in</w:t>
            </w:r>
            <w:r w:rsidRPr="003269E3">
              <w:rPr>
                <w:rFonts w:ascii="Calibri" w:eastAsia="Calibri" w:hAnsi="Calibri" w:cs="Arial"/>
                <w:spacing w:val="-8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z w:val="24"/>
              </w:rPr>
              <w:t>its</w:t>
            </w:r>
            <w:r w:rsidRPr="003269E3">
              <w:rPr>
                <w:rFonts w:ascii="Calibri" w:eastAsia="Calibri" w:hAnsi="Calibri" w:cs="Arial"/>
                <w:spacing w:val="-9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z w:val="24"/>
              </w:rPr>
              <w:t>res</w:t>
            </w:r>
            <w:r w:rsidRPr="003269E3">
              <w:rPr>
                <w:rFonts w:ascii="Calibri" w:eastAsia="Calibri" w:hAnsi="Calibri" w:cs="Arial"/>
                <w:spacing w:val="-3"/>
                <w:sz w:val="24"/>
              </w:rPr>
              <w:t>p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o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n</w:t>
            </w:r>
            <w:r w:rsidRPr="003269E3">
              <w:rPr>
                <w:rFonts w:ascii="Calibri" w:eastAsia="Calibri" w:hAnsi="Calibri" w:cs="Arial"/>
                <w:sz w:val="24"/>
              </w:rPr>
              <w:t xml:space="preserve">se, 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p</w:t>
            </w:r>
            <w:r w:rsidRPr="003269E3">
              <w:rPr>
                <w:rFonts w:ascii="Calibri" w:eastAsia="Calibri" w:hAnsi="Calibri" w:cs="Arial"/>
                <w:sz w:val="24"/>
              </w:rPr>
              <w:t>lease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p</w:t>
            </w:r>
            <w:r w:rsidRPr="003269E3">
              <w:rPr>
                <w:rFonts w:ascii="Calibri" w:eastAsia="Calibri" w:hAnsi="Calibri" w:cs="Arial"/>
                <w:sz w:val="24"/>
              </w:rPr>
              <w:t>r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o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v</w:t>
            </w:r>
            <w:r w:rsidRPr="003269E3">
              <w:rPr>
                <w:rFonts w:ascii="Calibri" w:eastAsia="Calibri" w:hAnsi="Calibri" w:cs="Arial"/>
                <w:sz w:val="24"/>
              </w:rPr>
              <w:t>i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d</w:t>
            </w:r>
            <w:r w:rsidRPr="003269E3">
              <w:rPr>
                <w:rFonts w:ascii="Calibri" w:eastAsia="Calibri" w:hAnsi="Calibri" w:cs="Arial"/>
                <w:sz w:val="24"/>
              </w:rPr>
              <w:t>e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pacing w:val="-2"/>
                <w:sz w:val="24"/>
              </w:rPr>
              <w:t>e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v</w:t>
            </w:r>
            <w:r w:rsidRPr="003269E3">
              <w:rPr>
                <w:rFonts w:ascii="Calibri" w:eastAsia="Calibri" w:hAnsi="Calibri" w:cs="Arial"/>
                <w:sz w:val="24"/>
              </w:rPr>
              <w:t>i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d</w:t>
            </w:r>
            <w:r w:rsidRPr="003269E3">
              <w:rPr>
                <w:rFonts w:ascii="Calibri" w:eastAsia="Calibri" w:hAnsi="Calibri" w:cs="Arial"/>
                <w:sz w:val="24"/>
              </w:rPr>
              <w:t>en</w:t>
            </w:r>
            <w:r w:rsidRPr="003269E3">
              <w:rPr>
                <w:rFonts w:ascii="Calibri" w:eastAsia="Calibri" w:hAnsi="Calibri" w:cs="Arial"/>
                <w:spacing w:val="-2"/>
                <w:sz w:val="24"/>
              </w:rPr>
              <w:t>c</w:t>
            </w:r>
            <w:r w:rsidRPr="003269E3">
              <w:rPr>
                <w:rFonts w:ascii="Calibri" w:eastAsia="Calibri" w:hAnsi="Calibri" w:cs="Arial"/>
                <w:sz w:val="24"/>
              </w:rPr>
              <w:t>e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o</w:t>
            </w:r>
            <w:r w:rsidRPr="003269E3">
              <w:rPr>
                <w:rFonts w:ascii="Calibri" w:eastAsia="Calibri" w:hAnsi="Calibri" w:cs="Arial"/>
                <w:sz w:val="24"/>
              </w:rPr>
              <w:t xml:space="preserve">f 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h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o</w:t>
            </w:r>
            <w:r w:rsidRPr="003269E3">
              <w:rPr>
                <w:rFonts w:ascii="Calibri" w:eastAsia="Calibri" w:hAnsi="Calibri" w:cs="Arial"/>
                <w:sz w:val="24"/>
              </w:rPr>
              <w:t>w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z w:val="24"/>
              </w:rPr>
              <w:t>stu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d</w:t>
            </w:r>
            <w:r w:rsidRPr="003269E3">
              <w:rPr>
                <w:rFonts w:ascii="Calibri" w:eastAsia="Calibri" w:hAnsi="Calibri" w:cs="Arial"/>
                <w:sz w:val="24"/>
              </w:rPr>
              <w:t>en</w:t>
            </w:r>
            <w:r w:rsidRPr="003269E3">
              <w:rPr>
                <w:rFonts w:ascii="Calibri" w:eastAsia="Calibri" w:hAnsi="Calibri" w:cs="Arial"/>
                <w:spacing w:val="-2"/>
                <w:sz w:val="24"/>
              </w:rPr>
              <w:t>t</w:t>
            </w:r>
            <w:r w:rsidRPr="003269E3">
              <w:rPr>
                <w:rFonts w:ascii="Calibri" w:eastAsia="Calibri" w:hAnsi="Calibri" w:cs="Arial"/>
                <w:sz w:val="24"/>
              </w:rPr>
              <w:t>s w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e</w:t>
            </w:r>
            <w:r w:rsidRPr="003269E3">
              <w:rPr>
                <w:rFonts w:ascii="Calibri" w:eastAsia="Calibri" w:hAnsi="Calibri" w:cs="Arial"/>
                <w:sz w:val="24"/>
              </w:rPr>
              <w:t>re</w:t>
            </w:r>
            <w:r w:rsidRPr="003269E3">
              <w:rPr>
                <w:rFonts w:ascii="Calibri" w:eastAsia="Calibri" w:hAnsi="Calibri" w:cs="Arial"/>
                <w:spacing w:val="2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z w:val="24"/>
              </w:rPr>
              <w:t>i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n</w:t>
            </w:r>
            <w:r w:rsidRPr="003269E3">
              <w:rPr>
                <w:rFonts w:ascii="Calibri" w:eastAsia="Calibri" w:hAnsi="Calibri" w:cs="Arial"/>
                <w:sz w:val="24"/>
              </w:rPr>
              <w:t>f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o</w:t>
            </w:r>
            <w:r w:rsidRPr="003269E3">
              <w:rPr>
                <w:rFonts w:ascii="Calibri" w:eastAsia="Calibri" w:hAnsi="Calibri" w:cs="Arial"/>
                <w:spacing w:val="-3"/>
                <w:sz w:val="24"/>
              </w:rPr>
              <w:t>r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m</w:t>
            </w:r>
            <w:r w:rsidRPr="003269E3">
              <w:rPr>
                <w:rFonts w:ascii="Calibri" w:eastAsia="Calibri" w:hAnsi="Calibri" w:cs="Arial"/>
                <w:sz w:val="24"/>
              </w:rPr>
              <w:t>ed</w:t>
            </w:r>
            <w:r w:rsidRPr="003269E3">
              <w:rPr>
                <w:rFonts w:ascii="Calibri" w:eastAsia="Calibri" w:hAnsi="Calibri" w:cs="Arial"/>
                <w:spacing w:val="2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o</w:t>
            </w:r>
            <w:r w:rsidRPr="003269E3">
              <w:rPr>
                <w:rFonts w:ascii="Calibri" w:eastAsia="Calibri" w:hAnsi="Calibri" w:cs="Arial"/>
                <w:sz w:val="24"/>
              </w:rPr>
              <w:t>f</w:t>
            </w:r>
            <w:r w:rsidRPr="003269E3">
              <w:rPr>
                <w:rFonts w:ascii="Calibri" w:eastAsia="Calibri" w:hAnsi="Calibri" w:cs="Arial"/>
                <w:spacing w:val="2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z w:val="24"/>
              </w:rPr>
              <w:t>the</w:t>
            </w:r>
            <w:r w:rsidRPr="003269E3">
              <w:rPr>
                <w:rFonts w:ascii="Calibri" w:eastAsia="Calibri" w:hAnsi="Calibri" w:cs="Arial"/>
                <w:spacing w:val="2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pacing w:val="-3"/>
                <w:sz w:val="24"/>
              </w:rPr>
              <w:t>i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m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p</w:t>
            </w:r>
            <w:r w:rsidRPr="003269E3">
              <w:rPr>
                <w:rFonts w:ascii="Calibri" w:eastAsia="Calibri" w:hAnsi="Calibri" w:cs="Arial"/>
                <w:sz w:val="24"/>
              </w:rPr>
              <w:t>l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i</w:t>
            </w:r>
            <w:r w:rsidRPr="003269E3">
              <w:rPr>
                <w:rFonts w:ascii="Calibri" w:eastAsia="Calibri" w:hAnsi="Calibri" w:cs="Arial"/>
                <w:sz w:val="24"/>
              </w:rPr>
              <w:t>cati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o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n</w:t>
            </w:r>
            <w:r w:rsidRPr="003269E3">
              <w:rPr>
                <w:rFonts w:ascii="Calibri" w:eastAsia="Calibri" w:hAnsi="Calibri" w:cs="Arial"/>
                <w:sz w:val="24"/>
              </w:rPr>
              <w:t xml:space="preserve">s 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o</w:t>
            </w:r>
            <w:r w:rsidRPr="003269E3">
              <w:rPr>
                <w:rFonts w:ascii="Calibri" w:eastAsia="Calibri" w:hAnsi="Calibri" w:cs="Arial"/>
                <w:sz w:val="24"/>
              </w:rPr>
              <w:t>f</w:t>
            </w:r>
            <w:r w:rsidRPr="003269E3">
              <w:rPr>
                <w:rFonts w:ascii="Calibri" w:eastAsia="Calibri" w:hAnsi="Calibri" w:cs="Arial"/>
                <w:spacing w:val="4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z w:val="24"/>
              </w:rPr>
              <w:t>‘f</w:t>
            </w:r>
            <w:r w:rsidRPr="003269E3">
              <w:rPr>
                <w:rFonts w:ascii="Calibri" w:eastAsia="Calibri" w:hAnsi="Calibri" w:cs="Arial"/>
                <w:spacing w:val="-3"/>
                <w:sz w:val="24"/>
              </w:rPr>
              <w:t>i</w:t>
            </w:r>
            <w:r w:rsidRPr="003269E3">
              <w:rPr>
                <w:rFonts w:ascii="Calibri" w:eastAsia="Calibri" w:hAnsi="Calibri" w:cs="Arial"/>
                <w:sz w:val="24"/>
              </w:rPr>
              <w:t>t</w:t>
            </w:r>
            <w:r w:rsidRPr="003269E3">
              <w:rPr>
                <w:rFonts w:ascii="Calibri" w:eastAsia="Calibri" w:hAnsi="Calibri" w:cs="Arial"/>
                <w:spacing w:val="3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z w:val="24"/>
              </w:rPr>
              <w:t>to sit’.</w:t>
            </w:r>
          </w:p>
        </w:tc>
        <w:tc>
          <w:tcPr>
            <w:tcW w:w="7818" w:type="dxa"/>
          </w:tcPr>
          <w:p w14:paraId="2D452B6A" w14:textId="77777777" w:rsidR="00BC2E1A" w:rsidRPr="003269E3" w:rsidRDefault="00BC2E1A" w:rsidP="003269E3">
            <w:pPr>
              <w:rPr>
                <w:rFonts w:ascii="Calibri" w:hAnsi="Calibri" w:cs="Arial"/>
                <w:sz w:val="24"/>
              </w:rPr>
            </w:pPr>
          </w:p>
        </w:tc>
      </w:tr>
    </w:tbl>
    <w:p w14:paraId="694F5933" w14:textId="77777777" w:rsidR="006C5B4F" w:rsidRPr="003269E3" w:rsidRDefault="006C5B4F" w:rsidP="00670148">
      <w:pPr>
        <w:rPr>
          <w:rFonts w:ascii="Calibri" w:hAnsi="Calibri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4"/>
        <w:gridCol w:w="456"/>
      </w:tblGrid>
      <w:tr w:rsidR="00E81EFC" w:rsidRPr="003269E3" w14:paraId="2BF138E5" w14:textId="77777777" w:rsidTr="00E81EFC">
        <w:tc>
          <w:tcPr>
            <w:tcW w:w="10790" w:type="dxa"/>
            <w:gridSpan w:val="2"/>
            <w:shd w:val="clear" w:color="auto" w:fill="000000" w:themeFill="text1"/>
          </w:tcPr>
          <w:p w14:paraId="241DF29D" w14:textId="77777777" w:rsidR="00E81EFC" w:rsidRPr="003269E3" w:rsidRDefault="00E81EFC" w:rsidP="00E81EFC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24"/>
              </w:rPr>
            </w:pPr>
            <w:r w:rsidRPr="003269E3">
              <w:rPr>
                <w:rFonts w:ascii="Calibri" w:hAnsi="Calibri" w:cs="Arial"/>
                <w:b/>
                <w:color w:val="FFFFFF" w:themeColor="background1"/>
                <w:sz w:val="24"/>
              </w:rPr>
              <w:t>Documentation Included</w:t>
            </w:r>
          </w:p>
        </w:tc>
      </w:tr>
      <w:tr w:rsidR="00BC2E1A" w:rsidRPr="003269E3" w14:paraId="5377814F" w14:textId="77777777" w:rsidTr="00BE0F97">
        <w:tc>
          <w:tcPr>
            <w:tcW w:w="10343" w:type="dxa"/>
          </w:tcPr>
          <w:p w14:paraId="60206415" w14:textId="77777777" w:rsidR="00BC2E1A" w:rsidRPr="003269E3" w:rsidRDefault="00E81EFC" w:rsidP="00E81EFC">
            <w:pPr>
              <w:rPr>
                <w:rFonts w:ascii="Calibri" w:hAnsi="Calibri" w:cs="Arial"/>
                <w:sz w:val="24"/>
              </w:rPr>
            </w:pPr>
            <w:r w:rsidRPr="003269E3">
              <w:rPr>
                <w:rFonts w:ascii="Calibri" w:eastAsia="Calibri" w:hAnsi="Calibri" w:cs="Arial"/>
                <w:sz w:val="24"/>
              </w:rPr>
              <w:t>A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z w:val="24"/>
              </w:rPr>
              <w:t>c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o</w:t>
            </w:r>
            <w:r w:rsidRPr="003269E3">
              <w:rPr>
                <w:rFonts w:ascii="Calibri" w:eastAsia="Calibri" w:hAnsi="Calibri" w:cs="Arial"/>
                <w:spacing w:val="-3"/>
                <w:sz w:val="24"/>
              </w:rPr>
              <w:t>p</w:t>
            </w:r>
            <w:r w:rsidRPr="003269E3">
              <w:rPr>
                <w:rFonts w:ascii="Calibri" w:eastAsia="Calibri" w:hAnsi="Calibri" w:cs="Arial"/>
                <w:sz w:val="24"/>
              </w:rPr>
              <w:t xml:space="preserve">y 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o</w:t>
            </w:r>
            <w:r w:rsidRPr="003269E3">
              <w:rPr>
                <w:rFonts w:ascii="Calibri" w:eastAsia="Calibri" w:hAnsi="Calibri" w:cs="Arial"/>
                <w:sz w:val="24"/>
              </w:rPr>
              <w:t>f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z w:val="24"/>
              </w:rPr>
              <w:t>a</w:t>
            </w:r>
            <w:r w:rsidRPr="003269E3">
              <w:rPr>
                <w:rFonts w:ascii="Calibri" w:eastAsia="Calibri" w:hAnsi="Calibri" w:cs="Arial"/>
                <w:spacing w:val="-3"/>
                <w:sz w:val="24"/>
              </w:rPr>
              <w:t>n</w:t>
            </w:r>
            <w:r w:rsidRPr="003269E3">
              <w:rPr>
                <w:rFonts w:ascii="Calibri" w:eastAsia="Calibri" w:hAnsi="Calibri" w:cs="Arial"/>
                <w:sz w:val="24"/>
              </w:rPr>
              <w:t>y</w:t>
            </w:r>
            <w:r w:rsidRPr="003269E3">
              <w:rPr>
                <w:rFonts w:ascii="Calibri" w:eastAsia="Calibri" w:hAnsi="Calibri" w:cs="Arial"/>
                <w:spacing w:val="2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z w:val="24"/>
              </w:rPr>
              <w:t>re</w:t>
            </w:r>
            <w:r w:rsidRPr="003269E3">
              <w:rPr>
                <w:rFonts w:ascii="Calibri" w:eastAsia="Calibri" w:hAnsi="Calibri" w:cs="Arial"/>
                <w:spacing w:val="-2"/>
                <w:sz w:val="24"/>
              </w:rPr>
              <w:t>l</w:t>
            </w:r>
            <w:r w:rsidRPr="003269E3">
              <w:rPr>
                <w:rFonts w:ascii="Calibri" w:eastAsia="Calibri" w:hAnsi="Calibri" w:cs="Arial"/>
                <w:sz w:val="24"/>
              </w:rPr>
              <w:t>e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v</w:t>
            </w:r>
            <w:r w:rsidRPr="003269E3">
              <w:rPr>
                <w:rFonts w:ascii="Calibri" w:eastAsia="Calibri" w:hAnsi="Calibri" w:cs="Arial"/>
                <w:sz w:val="24"/>
              </w:rPr>
              <w:t>a</w:t>
            </w:r>
            <w:r w:rsidRPr="003269E3">
              <w:rPr>
                <w:rFonts w:ascii="Calibri" w:eastAsia="Calibri" w:hAnsi="Calibri" w:cs="Arial"/>
                <w:spacing w:val="-3"/>
                <w:sz w:val="24"/>
              </w:rPr>
              <w:t>n</w:t>
            </w:r>
            <w:r w:rsidRPr="003269E3">
              <w:rPr>
                <w:rFonts w:ascii="Calibri" w:eastAsia="Calibri" w:hAnsi="Calibri" w:cs="Arial"/>
                <w:sz w:val="24"/>
              </w:rPr>
              <w:t>t a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pp</w:t>
            </w:r>
            <w:r w:rsidRPr="003269E3">
              <w:rPr>
                <w:rFonts w:ascii="Calibri" w:eastAsia="Calibri" w:hAnsi="Calibri" w:cs="Arial"/>
                <w:sz w:val="24"/>
              </w:rPr>
              <w:t>licati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o</w:t>
            </w:r>
            <w:r w:rsidRPr="003269E3">
              <w:rPr>
                <w:rFonts w:ascii="Calibri" w:eastAsia="Calibri" w:hAnsi="Calibri" w:cs="Arial"/>
                <w:sz w:val="24"/>
              </w:rPr>
              <w:t xml:space="preserve">n </w:t>
            </w:r>
            <w:r w:rsidRPr="003269E3">
              <w:rPr>
                <w:rFonts w:ascii="Calibri" w:eastAsia="Calibri" w:hAnsi="Calibri" w:cs="Arial"/>
                <w:spacing w:val="-3"/>
                <w:sz w:val="24"/>
              </w:rPr>
              <w:t>f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o</w:t>
            </w:r>
            <w:r w:rsidRPr="003269E3">
              <w:rPr>
                <w:rFonts w:ascii="Calibri" w:eastAsia="Calibri" w:hAnsi="Calibri" w:cs="Arial"/>
                <w:sz w:val="24"/>
              </w:rPr>
              <w:t>r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z w:val="24"/>
              </w:rPr>
              <w:t>e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x</w:t>
            </w:r>
            <w:r w:rsidRPr="003269E3">
              <w:rPr>
                <w:rFonts w:ascii="Calibri" w:eastAsia="Calibri" w:hAnsi="Calibri" w:cs="Arial"/>
                <w:sz w:val="24"/>
              </w:rPr>
              <w:t>ce</w:t>
            </w:r>
            <w:r w:rsidRPr="003269E3">
              <w:rPr>
                <w:rFonts w:ascii="Calibri" w:eastAsia="Calibri" w:hAnsi="Calibri" w:cs="Arial"/>
                <w:spacing w:val="-2"/>
                <w:sz w:val="24"/>
              </w:rPr>
              <w:t>p</w:t>
            </w:r>
            <w:r w:rsidRPr="003269E3">
              <w:rPr>
                <w:rFonts w:ascii="Calibri" w:eastAsia="Calibri" w:hAnsi="Calibri" w:cs="Arial"/>
                <w:sz w:val="24"/>
              </w:rPr>
              <w:t>ti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o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n</w:t>
            </w:r>
            <w:r w:rsidRPr="003269E3">
              <w:rPr>
                <w:rFonts w:ascii="Calibri" w:eastAsia="Calibri" w:hAnsi="Calibri" w:cs="Arial"/>
                <w:sz w:val="24"/>
              </w:rPr>
              <w:t>al circ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u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m</w:t>
            </w:r>
            <w:r w:rsidRPr="003269E3">
              <w:rPr>
                <w:rFonts w:ascii="Calibri" w:eastAsia="Calibri" w:hAnsi="Calibri" w:cs="Arial"/>
                <w:spacing w:val="-2"/>
                <w:sz w:val="24"/>
              </w:rPr>
              <w:t>s</w:t>
            </w:r>
            <w:r w:rsidRPr="003269E3">
              <w:rPr>
                <w:rFonts w:ascii="Calibri" w:eastAsia="Calibri" w:hAnsi="Calibri" w:cs="Arial"/>
                <w:sz w:val="24"/>
              </w:rPr>
              <w:t>tances</w:t>
            </w:r>
            <w:r w:rsidR="0004642F" w:rsidRPr="003269E3">
              <w:rPr>
                <w:rFonts w:ascii="Calibri" w:eastAsia="Calibri" w:hAnsi="Calibri" w:cs="Arial"/>
                <w:sz w:val="24"/>
              </w:rPr>
              <w:t xml:space="preserve"> (including supporting documentation)</w:t>
            </w:r>
          </w:p>
        </w:tc>
        <w:sdt>
          <w:sdtPr>
            <w:rPr>
              <w:rFonts w:ascii="Calibri" w:hAnsi="Calibri" w:cs="Arial"/>
              <w:sz w:val="24"/>
            </w:rPr>
            <w:id w:val="-141276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</w:tcPr>
              <w:p w14:paraId="55AC70FD" w14:textId="77777777" w:rsidR="00BC2E1A" w:rsidRPr="003269E3" w:rsidRDefault="00BE0F97" w:rsidP="00670148">
                <w:pPr>
                  <w:rPr>
                    <w:rFonts w:ascii="Calibri" w:hAnsi="Calibri" w:cs="Arial"/>
                    <w:sz w:val="24"/>
                  </w:rPr>
                </w:pPr>
                <w:r w:rsidRPr="003269E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</w:tr>
      <w:tr w:rsidR="00BC2E1A" w:rsidRPr="003269E3" w14:paraId="0625330E" w14:textId="77777777" w:rsidTr="00BE0F97">
        <w:tc>
          <w:tcPr>
            <w:tcW w:w="10343" w:type="dxa"/>
          </w:tcPr>
          <w:p w14:paraId="2AA8A704" w14:textId="77777777" w:rsidR="00BC2E1A" w:rsidRPr="003269E3" w:rsidRDefault="00E81EFC" w:rsidP="00E81EFC">
            <w:pPr>
              <w:rPr>
                <w:rFonts w:ascii="Calibri" w:hAnsi="Calibri" w:cs="Arial"/>
                <w:sz w:val="24"/>
              </w:rPr>
            </w:pPr>
            <w:r w:rsidRPr="003269E3">
              <w:rPr>
                <w:rFonts w:ascii="Calibri" w:eastAsia="Calibri" w:hAnsi="Calibri" w:cs="Arial"/>
                <w:sz w:val="24"/>
              </w:rPr>
              <w:t>A</w:t>
            </w:r>
            <w:r w:rsidRPr="003269E3">
              <w:rPr>
                <w:rFonts w:ascii="Calibri" w:eastAsia="Calibri" w:hAnsi="Calibri" w:cs="Arial"/>
                <w:spacing w:val="-9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z w:val="24"/>
              </w:rPr>
              <w:t>red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a</w:t>
            </w:r>
            <w:r w:rsidRPr="003269E3">
              <w:rPr>
                <w:rFonts w:ascii="Calibri" w:eastAsia="Calibri" w:hAnsi="Calibri" w:cs="Arial"/>
                <w:sz w:val="24"/>
              </w:rPr>
              <w:t>c</w:t>
            </w:r>
            <w:r w:rsidRPr="003269E3">
              <w:rPr>
                <w:rFonts w:ascii="Calibri" w:eastAsia="Calibri" w:hAnsi="Calibri" w:cs="Arial"/>
                <w:spacing w:val="-2"/>
                <w:sz w:val="24"/>
              </w:rPr>
              <w:t>t</w:t>
            </w:r>
            <w:r w:rsidRPr="003269E3">
              <w:rPr>
                <w:rFonts w:ascii="Calibri" w:eastAsia="Calibri" w:hAnsi="Calibri" w:cs="Arial"/>
                <w:sz w:val="24"/>
              </w:rPr>
              <w:t>ed</w:t>
            </w:r>
            <w:r w:rsidRPr="003269E3">
              <w:rPr>
                <w:rFonts w:ascii="Calibri" w:eastAsia="Calibri" w:hAnsi="Calibri" w:cs="Arial"/>
                <w:spacing w:val="-9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pacing w:val="-2"/>
                <w:sz w:val="24"/>
              </w:rPr>
              <w:t>c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o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p</w:t>
            </w:r>
            <w:r w:rsidRPr="003269E3">
              <w:rPr>
                <w:rFonts w:ascii="Calibri" w:eastAsia="Calibri" w:hAnsi="Calibri" w:cs="Arial"/>
                <w:sz w:val="24"/>
              </w:rPr>
              <w:t>y</w:t>
            </w:r>
            <w:r w:rsidRPr="003269E3">
              <w:rPr>
                <w:rFonts w:ascii="Calibri" w:eastAsia="Calibri" w:hAnsi="Calibri" w:cs="Arial"/>
                <w:spacing w:val="-11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o</w:t>
            </w:r>
            <w:r w:rsidRPr="003269E3">
              <w:rPr>
                <w:rFonts w:ascii="Calibri" w:eastAsia="Calibri" w:hAnsi="Calibri" w:cs="Arial"/>
                <w:sz w:val="24"/>
              </w:rPr>
              <w:t>f</w:t>
            </w:r>
            <w:r w:rsidRPr="003269E3">
              <w:rPr>
                <w:rFonts w:ascii="Calibri" w:eastAsia="Calibri" w:hAnsi="Calibri" w:cs="Arial"/>
                <w:spacing w:val="-12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z w:val="24"/>
              </w:rPr>
              <w:t>the</w:t>
            </w:r>
            <w:r w:rsidRPr="003269E3">
              <w:rPr>
                <w:rFonts w:ascii="Calibri" w:eastAsia="Calibri" w:hAnsi="Calibri" w:cs="Arial"/>
                <w:spacing w:val="-11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m</w:t>
            </w:r>
            <w:r w:rsidRPr="003269E3">
              <w:rPr>
                <w:rFonts w:ascii="Calibri" w:eastAsia="Calibri" w:hAnsi="Calibri" w:cs="Arial"/>
                <w:sz w:val="24"/>
              </w:rPr>
              <w:t>i</w:t>
            </w:r>
            <w:r w:rsidRPr="003269E3">
              <w:rPr>
                <w:rFonts w:ascii="Calibri" w:eastAsia="Calibri" w:hAnsi="Calibri" w:cs="Arial"/>
                <w:spacing w:val="-4"/>
                <w:sz w:val="24"/>
              </w:rPr>
              <w:t>n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u</w:t>
            </w:r>
            <w:r w:rsidRPr="003269E3">
              <w:rPr>
                <w:rFonts w:ascii="Calibri" w:eastAsia="Calibri" w:hAnsi="Calibri" w:cs="Arial"/>
                <w:sz w:val="24"/>
              </w:rPr>
              <w:t>te</w:t>
            </w:r>
            <w:r w:rsidRPr="003269E3">
              <w:rPr>
                <w:rFonts w:ascii="Calibri" w:eastAsia="Calibri" w:hAnsi="Calibri" w:cs="Arial"/>
                <w:spacing w:val="-11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o</w:t>
            </w:r>
            <w:r w:rsidRPr="003269E3">
              <w:rPr>
                <w:rFonts w:ascii="Calibri" w:eastAsia="Calibri" w:hAnsi="Calibri" w:cs="Arial"/>
                <w:sz w:val="24"/>
              </w:rPr>
              <w:t>f the</w:t>
            </w:r>
            <w:r w:rsidRPr="003269E3">
              <w:rPr>
                <w:rFonts w:ascii="Calibri" w:eastAsia="Calibri" w:hAnsi="Calibri" w:cs="Arial"/>
                <w:spacing w:val="-6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pacing w:val="-2"/>
                <w:sz w:val="24"/>
              </w:rPr>
              <w:t>B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o</w:t>
            </w:r>
            <w:r w:rsidRPr="003269E3">
              <w:rPr>
                <w:rFonts w:ascii="Calibri" w:eastAsia="Calibri" w:hAnsi="Calibri" w:cs="Arial"/>
                <w:sz w:val="24"/>
              </w:rPr>
              <w:t>ard</w:t>
            </w:r>
            <w:r w:rsidRPr="003269E3">
              <w:rPr>
                <w:rFonts w:ascii="Calibri" w:eastAsia="Calibri" w:hAnsi="Calibri" w:cs="Arial"/>
                <w:spacing w:val="-10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o</w:t>
            </w:r>
            <w:r w:rsidRPr="003269E3">
              <w:rPr>
                <w:rFonts w:ascii="Calibri" w:eastAsia="Calibri" w:hAnsi="Calibri" w:cs="Arial"/>
                <w:sz w:val="24"/>
              </w:rPr>
              <w:t>f</w:t>
            </w:r>
            <w:r w:rsidRPr="003269E3">
              <w:rPr>
                <w:rFonts w:ascii="Calibri" w:eastAsia="Calibri" w:hAnsi="Calibri" w:cs="Arial"/>
                <w:spacing w:val="-9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pacing w:val="-2"/>
                <w:sz w:val="24"/>
              </w:rPr>
              <w:t>E</w:t>
            </w:r>
            <w:r w:rsidRPr="003269E3">
              <w:rPr>
                <w:rFonts w:ascii="Calibri" w:eastAsia="Calibri" w:hAnsi="Calibri" w:cs="Arial"/>
                <w:sz w:val="24"/>
              </w:rPr>
              <w:t>xa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m</w:t>
            </w:r>
            <w:r w:rsidRPr="003269E3">
              <w:rPr>
                <w:rFonts w:ascii="Calibri" w:eastAsia="Calibri" w:hAnsi="Calibri" w:cs="Arial"/>
                <w:sz w:val="24"/>
              </w:rPr>
              <w:t>i</w:t>
            </w:r>
            <w:r w:rsidRPr="003269E3">
              <w:rPr>
                <w:rFonts w:ascii="Calibri" w:eastAsia="Calibri" w:hAnsi="Calibri" w:cs="Arial"/>
                <w:spacing w:val="-4"/>
                <w:sz w:val="24"/>
              </w:rPr>
              <w:t>n</w:t>
            </w:r>
            <w:r w:rsidRPr="003269E3">
              <w:rPr>
                <w:rFonts w:ascii="Calibri" w:eastAsia="Calibri" w:hAnsi="Calibri" w:cs="Arial"/>
                <w:sz w:val="24"/>
              </w:rPr>
              <w:t>ers’</w:t>
            </w:r>
            <w:r w:rsidRPr="003269E3">
              <w:rPr>
                <w:rFonts w:ascii="Calibri" w:eastAsia="Calibri" w:hAnsi="Calibri" w:cs="Arial"/>
                <w:spacing w:val="-9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d</w:t>
            </w:r>
            <w:r w:rsidRPr="003269E3">
              <w:rPr>
                <w:rFonts w:ascii="Calibri" w:eastAsia="Calibri" w:hAnsi="Calibri" w:cs="Arial"/>
                <w:spacing w:val="-2"/>
                <w:sz w:val="24"/>
              </w:rPr>
              <w:t>e</w:t>
            </w:r>
            <w:r w:rsidRPr="003269E3">
              <w:rPr>
                <w:rFonts w:ascii="Calibri" w:eastAsia="Calibri" w:hAnsi="Calibri" w:cs="Arial"/>
                <w:sz w:val="24"/>
              </w:rPr>
              <w:t>cision if</w:t>
            </w:r>
            <w:r w:rsidRPr="003269E3">
              <w:rPr>
                <w:rFonts w:ascii="Calibri" w:eastAsia="Calibri" w:hAnsi="Calibri" w:cs="Arial"/>
                <w:spacing w:val="2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z w:val="24"/>
              </w:rPr>
              <w:t>the stu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d</w:t>
            </w:r>
            <w:r w:rsidRPr="003269E3">
              <w:rPr>
                <w:rFonts w:ascii="Calibri" w:eastAsia="Calibri" w:hAnsi="Calibri" w:cs="Arial"/>
                <w:sz w:val="24"/>
              </w:rPr>
              <w:t>en</w:t>
            </w:r>
            <w:r w:rsidRPr="003269E3">
              <w:rPr>
                <w:rFonts w:ascii="Calibri" w:eastAsia="Calibri" w:hAnsi="Calibri" w:cs="Arial"/>
                <w:spacing w:val="-2"/>
                <w:sz w:val="24"/>
              </w:rPr>
              <w:t>t</w:t>
            </w:r>
            <w:r w:rsidRPr="003269E3">
              <w:rPr>
                <w:rFonts w:ascii="Calibri" w:eastAsia="Calibri" w:hAnsi="Calibri" w:cs="Arial"/>
                <w:sz w:val="24"/>
              </w:rPr>
              <w:t>’s case was specif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i</w:t>
            </w:r>
            <w:r w:rsidRPr="003269E3">
              <w:rPr>
                <w:rFonts w:ascii="Calibri" w:eastAsia="Calibri" w:hAnsi="Calibri" w:cs="Arial"/>
                <w:sz w:val="24"/>
              </w:rPr>
              <w:t>cally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d</w:t>
            </w:r>
            <w:r w:rsidRPr="003269E3">
              <w:rPr>
                <w:rFonts w:ascii="Calibri" w:eastAsia="Calibri" w:hAnsi="Calibri" w:cs="Arial"/>
                <w:sz w:val="24"/>
              </w:rPr>
              <w:t>isc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u</w:t>
            </w:r>
            <w:r w:rsidRPr="003269E3">
              <w:rPr>
                <w:rFonts w:ascii="Calibri" w:eastAsia="Calibri" w:hAnsi="Calibri" w:cs="Arial"/>
                <w:sz w:val="24"/>
              </w:rPr>
              <w:t>ssed at the B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o</w:t>
            </w:r>
            <w:r w:rsidRPr="003269E3">
              <w:rPr>
                <w:rFonts w:ascii="Calibri" w:eastAsia="Calibri" w:hAnsi="Calibri" w:cs="Arial"/>
                <w:sz w:val="24"/>
              </w:rPr>
              <w:t>ard</w:t>
            </w:r>
            <w:r w:rsidRPr="003269E3">
              <w:rPr>
                <w:rFonts w:ascii="Calibri" w:eastAsia="Calibri" w:hAnsi="Calibri" w:cs="Arial"/>
                <w:spacing w:val="-3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m</w:t>
            </w:r>
            <w:r w:rsidRPr="003269E3">
              <w:rPr>
                <w:rFonts w:ascii="Calibri" w:eastAsia="Calibri" w:hAnsi="Calibri" w:cs="Arial"/>
                <w:spacing w:val="-2"/>
                <w:sz w:val="24"/>
              </w:rPr>
              <w:t>e</w:t>
            </w:r>
            <w:r w:rsidRPr="003269E3">
              <w:rPr>
                <w:rFonts w:ascii="Calibri" w:eastAsia="Calibri" w:hAnsi="Calibri" w:cs="Arial"/>
                <w:sz w:val="24"/>
              </w:rPr>
              <w:t>e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t</w:t>
            </w:r>
            <w:r w:rsidRPr="003269E3">
              <w:rPr>
                <w:rFonts w:ascii="Calibri" w:eastAsia="Calibri" w:hAnsi="Calibri" w:cs="Arial"/>
                <w:sz w:val="24"/>
              </w:rPr>
              <w:t>i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n</w:t>
            </w:r>
            <w:r w:rsidRPr="003269E3">
              <w:rPr>
                <w:rFonts w:ascii="Calibri" w:eastAsia="Calibri" w:hAnsi="Calibri" w:cs="Arial"/>
                <w:sz w:val="24"/>
              </w:rPr>
              <w:t>g</w:t>
            </w:r>
          </w:p>
        </w:tc>
        <w:sdt>
          <w:sdtPr>
            <w:rPr>
              <w:rFonts w:ascii="Calibri" w:hAnsi="Calibri" w:cs="Arial"/>
              <w:sz w:val="24"/>
            </w:rPr>
            <w:id w:val="2126342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</w:tcPr>
              <w:p w14:paraId="231C0CD6" w14:textId="77777777" w:rsidR="00BC2E1A" w:rsidRPr="003269E3" w:rsidRDefault="00BE0F97" w:rsidP="00670148">
                <w:pPr>
                  <w:rPr>
                    <w:rFonts w:ascii="Calibri" w:hAnsi="Calibri" w:cs="Arial"/>
                    <w:sz w:val="24"/>
                  </w:rPr>
                </w:pPr>
                <w:r w:rsidRPr="003269E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</w:tr>
      <w:tr w:rsidR="00BC2E1A" w:rsidRPr="003269E3" w14:paraId="08F531F5" w14:textId="77777777" w:rsidTr="00BE0F97">
        <w:tc>
          <w:tcPr>
            <w:tcW w:w="10343" w:type="dxa"/>
          </w:tcPr>
          <w:p w14:paraId="5C24543C" w14:textId="6B102578" w:rsidR="00BC2E1A" w:rsidRPr="003269E3" w:rsidRDefault="00E81EFC" w:rsidP="00E81EFC">
            <w:pPr>
              <w:rPr>
                <w:rFonts w:ascii="Calibri" w:hAnsi="Calibri" w:cs="Arial"/>
                <w:sz w:val="24"/>
              </w:rPr>
            </w:pPr>
            <w:r w:rsidRPr="003269E3">
              <w:rPr>
                <w:rFonts w:ascii="Calibri" w:eastAsia="Calibri" w:hAnsi="Calibri" w:cs="Arial"/>
                <w:sz w:val="24"/>
              </w:rPr>
              <w:t>A</w:t>
            </w:r>
            <w:r w:rsidRPr="003269E3">
              <w:rPr>
                <w:rFonts w:ascii="Calibri" w:eastAsia="Calibri" w:hAnsi="Calibri" w:cs="Arial"/>
                <w:spacing w:val="-2"/>
                <w:sz w:val="24"/>
              </w:rPr>
              <w:t xml:space="preserve"> c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o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p</w:t>
            </w:r>
            <w:r w:rsidRPr="003269E3">
              <w:rPr>
                <w:rFonts w:ascii="Calibri" w:eastAsia="Calibri" w:hAnsi="Calibri" w:cs="Arial"/>
                <w:sz w:val="24"/>
              </w:rPr>
              <w:t>y</w:t>
            </w:r>
            <w:r w:rsidRPr="003269E3">
              <w:rPr>
                <w:rFonts w:ascii="Calibri" w:eastAsia="Calibri" w:hAnsi="Calibri" w:cs="Arial"/>
                <w:spacing w:val="-3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o</w:t>
            </w:r>
            <w:r w:rsidRPr="003269E3">
              <w:rPr>
                <w:rFonts w:ascii="Calibri" w:eastAsia="Calibri" w:hAnsi="Calibri" w:cs="Arial"/>
                <w:sz w:val="24"/>
              </w:rPr>
              <w:t>f</w:t>
            </w:r>
            <w:r w:rsidRPr="003269E3">
              <w:rPr>
                <w:rFonts w:ascii="Calibri" w:eastAsia="Calibri" w:hAnsi="Calibri" w:cs="Arial"/>
                <w:spacing w:val="-4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z w:val="24"/>
              </w:rPr>
              <w:t>t</w:t>
            </w:r>
            <w:r w:rsidRPr="003269E3">
              <w:rPr>
                <w:rFonts w:ascii="Calibri" w:eastAsia="Calibri" w:hAnsi="Calibri" w:cs="Arial"/>
                <w:spacing w:val="-3"/>
                <w:sz w:val="24"/>
              </w:rPr>
              <w:t>h</w:t>
            </w:r>
            <w:r w:rsidRPr="003269E3">
              <w:rPr>
                <w:rFonts w:ascii="Calibri" w:eastAsia="Calibri" w:hAnsi="Calibri" w:cs="Arial"/>
                <w:sz w:val="24"/>
              </w:rPr>
              <w:t>e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pacing w:val="-3"/>
                <w:sz w:val="24"/>
              </w:rPr>
              <w:t>l</w:t>
            </w:r>
            <w:r w:rsidRPr="003269E3">
              <w:rPr>
                <w:rFonts w:ascii="Calibri" w:eastAsia="Calibri" w:hAnsi="Calibri" w:cs="Arial"/>
                <w:sz w:val="24"/>
              </w:rPr>
              <w:t>e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t</w:t>
            </w:r>
            <w:r w:rsidRPr="003269E3">
              <w:rPr>
                <w:rFonts w:ascii="Calibri" w:eastAsia="Calibri" w:hAnsi="Calibri" w:cs="Arial"/>
                <w:spacing w:val="-2"/>
                <w:sz w:val="24"/>
              </w:rPr>
              <w:t>t</w:t>
            </w:r>
            <w:r w:rsidRPr="003269E3">
              <w:rPr>
                <w:rFonts w:ascii="Calibri" w:eastAsia="Calibri" w:hAnsi="Calibri" w:cs="Arial"/>
                <w:sz w:val="24"/>
              </w:rPr>
              <w:t>er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pacing w:val="-3"/>
                <w:sz w:val="24"/>
              </w:rPr>
              <w:t>n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o</w:t>
            </w:r>
            <w:r w:rsidRPr="003269E3">
              <w:rPr>
                <w:rFonts w:ascii="Calibri" w:eastAsia="Calibri" w:hAnsi="Calibri" w:cs="Arial"/>
                <w:sz w:val="24"/>
              </w:rPr>
              <w:t>ti</w:t>
            </w:r>
            <w:r w:rsidRPr="003269E3">
              <w:rPr>
                <w:rFonts w:ascii="Calibri" w:eastAsia="Calibri" w:hAnsi="Calibri" w:cs="Arial"/>
                <w:spacing w:val="-2"/>
                <w:sz w:val="24"/>
              </w:rPr>
              <w:t>f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y</w:t>
            </w:r>
            <w:r w:rsidRPr="003269E3">
              <w:rPr>
                <w:rFonts w:ascii="Calibri" w:eastAsia="Calibri" w:hAnsi="Calibri" w:cs="Arial"/>
                <w:sz w:val="24"/>
              </w:rPr>
              <w:t>i</w:t>
            </w:r>
            <w:r w:rsidRPr="003269E3">
              <w:rPr>
                <w:rFonts w:ascii="Calibri" w:eastAsia="Calibri" w:hAnsi="Calibri" w:cs="Arial"/>
                <w:spacing w:val="-4"/>
                <w:sz w:val="24"/>
              </w:rPr>
              <w:t>n</w:t>
            </w:r>
            <w:r w:rsidRPr="003269E3">
              <w:rPr>
                <w:rFonts w:ascii="Calibri" w:eastAsia="Calibri" w:hAnsi="Calibri" w:cs="Arial"/>
                <w:sz w:val="24"/>
              </w:rPr>
              <w:t>g</w:t>
            </w:r>
            <w:r w:rsidRPr="003269E3">
              <w:rPr>
                <w:rFonts w:ascii="Calibri" w:eastAsia="Calibri" w:hAnsi="Calibri" w:cs="Arial"/>
                <w:spacing w:val="-3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z w:val="24"/>
              </w:rPr>
              <w:t>the stu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d</w:t>
            </w:r>
            <w:r w:rsidRPr="003269E3">
              <w:rPr>
                <w:rFonts w:ascii="Calibri" w:eastAsia="Calibri" w:hAnsi="Calibri" w:cs="Arial"/>
                <w:sz w:val="24"/>
              </w:rPr>
              <w:t>ent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 xml:space="preserve"> o</w:t>
            </w:r>
            <w:r w:rsidRPr="003269E3">
              <w:rPr>
                <w:rFonts w:ascii="Calibri" w:eastAsia="Calibri" w:hAnsi="Calibri" w:cs="Arial"/>
                <w:sz w:val="24"/>
              </w:rPr>
              <w:t>f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z w:val="24"/>
              </w:rPr>
              <w:t>t</w:t>
            </w:r>
            <w:r w:rsidRPr="003269E3">
              <w:rPr>
                <w:rFonts w:ascii="Calibri" w:eastAsia="Calibri" w:hAnsi="Calibri" w:cs="Arial"/>
                <w:spacing w:val="-3"/>
                <w:sz w:val="24"/>
              </w:rPr>
              <w:t>h</w:t>
            </w:r>
            <w:r w:rsidRPr="003269E3">
              <w:rPr>
                <w:rFonts w:ascii="Calibri" w:eastAsia="Calibri" w:hAnsi="Calibri" w:cs="Arial"/>
                <w:sz w:val="24"/>
              </w:rPr>
              <w:t>e</w:t>
            </w:r>
            <w:r w:rsidRPr="003269E3">
              <w:rPr>
                <w:rFonts w:ascii="Calibri" w:eastAsia="Calibri" w:hAnsi="Calibri" w:cs="Arial"/>
                <w:spacing w:val="2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d</w:t>
            </w:r>
            <w:r w:rsidRPr="003269E3">
              <w:rPr>
                <w:rFonts w:ascii="Calibri" w:eastAsia="Calibri" w:hAnsi="Calibri" w:cs="Arial"/>
                <w:sz w:val="24"/>
              </w:rPr>
              <w:t>ecis</w:t>
            </w:r>
            <w:r w:rsidRPr="003269E3">
              <w:rPr>
                <w:rFonts w:ascii="Calibri" w:eastAsia="Calibri" w:hAnsi="Calibri" w:cs="Arial"/>
                <w:spacing w:val="-2"/>
                <w:sz w:val="24"/>
              </w:rPr>
              <w:t>i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o</w:t>
            </w:r>
            <w:r w:rsidRPr="003269E3">
              <w:rPr>
                <w:rFonts w:ascii="Calibri" w:eastAsia="Calibri" w:hAnsi="Calibri" w:cs="Arial"/>
                <w:sz w:val="24"/>
              </w:rPr>
              <w:t xml:space="preserve">n 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o</w:t>
            </w:r>
            <w:r w:rsidRPr="003269E3">
              <w:rPr>
                <w:rFonts w:ascii="Calibri" w:eastAsia="Calibri" w:hAnsi="Calibri" w:cs="Arial"/>
                <w:sz w:val="24"/>
              </w:rPr>
              <w:t>f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z w:val="24"/>
              </w:rPr>
              <w:t>the B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o</w:t>
            </w:r>
            <w:r w:rsidRPr="003269E3">
              <w:rPr>
                <w:rFonts w:ascii="Calibri" w:eastAsia="Calibri" w:hAnsi="Calibri" w:cs="Arial"/>
                <w:sz w:val="24"/>
              </w:rPr>
              <w:t>ard</w:t>
            </w:r>
            <w:r w:rsidRPr="003269E3">
              <w:rPr>
                <w:rFonts w:ascii="Calibri" w:eastAsia="Calibri" w:hAnsi="Calibri" w:cs="Arial"/>
                <w:spacing w:val="-3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o</w:t>
            </w:r>
            <w:r w:rsidRPr="003269E3">
              <w:rPr>
                <w:rFonts w:ascii="Calibri" w:eastAsia="Calibri" w:hAnsi="Calibri" w:cs="Arial"/>
                <w:sz w:val="24"/>
              </w:rPr>
              <w:t xml:space="preserve">f </w:t>
            </w:r>
            <w:r w:rsidRPr="003269E3">
              <w:rPr>
                <w:rFonts w:ascii="Calibri" w:eastAsia="Calibri" w:hAnsi="Calibri" w:cs="Arial"/>
                <w:spacing w:val="-2"/>
                <w:sz w:val="24"/>
              </w:rPr>
              <w:t>E</w:t>
            </w:r>
            <w:r w:rsidRPr="003269E3">
              <w:rPr>
                <w:rFonts w:ascii="Calibri" w:eastAsia="Calibri" w:hAnsi="Calibri" w:cs="Arial"/>
                <w:sz w:val="24"/>
              </w:rPr>
              <w:t>xa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m</w:t>
            </w:r>
            <w:r w:rsidRPr="003269E3">
              <w:rPr>
                <w:rFonts w:ascii="Calibri" w:eastAsia="Calibri" w:hAnsi="Calibri" w:cs="Arial"/>
                <w:sz w:val="24"/>
              </w:rPr>
              <w:t>i</w:t>
            </w:r>
            <w:r w:rsidRPr="003269E3">
              <w:rPr>
                <w:rFonts w:ascii="Calibri" w:eastAsia="Calibri" w:hAnsi="Calibri" w:cs="Arial"/>
                <w:spacing w:val="-4"/>
                <w:sz w:val="24"/>
              </w:rPr>
              <w:t>n</w:t>
            </w:r>
            <w:r w:rsidRPr="003269E3">
              <w:rPr>
                <w:rFonts w:ascii="Calibri" w:eastAsia="Calibri" w:hAnsi="Calibri" w:cs="Arial"/>
                <w:sz w:val="24"/>
              </w:rPr>
              <w:t>ers</w:t>
            </w:r>
            <w:r w:rsidR="00711508" w:rsidRPr="003269E3">
              <w:rPr>
                <w:rFonts w:ascii="Calibri" w:eastAsia="Calibri" w:hAnsi="Calibri" w:cs="Arial"/>
                <w:sz w:val="24"/>
              </w:rPr>
              <w:t xml:space="preserve"> and/or their request for exceptional circumstances</w:t>
            </w:r>
          </w:p>
        </w:tc>
        <w:sdt>
          <w:sdtPr>
            <w:rPr>
              <w:rFonts w:ascii="Calibri" w:hAnsi="Calibri" w:cs="Arial"/>
              <w:sz w:val="24"/>
            </w:rPr>
            <w:id w:val="950675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</w:tcPr>
              <w:p w14:paraId="78C06BD1" w14:textId="77777777" w:rsidR="00BC2E1A" w:rsidRPr="003269E3" w:rsidRDefault="00BE0F97" w:rsidP="00670148">
                <w:pPr>
                  <w:rPr>
                    <w:rFonts w:ascii="Calibri" w:hAnsi="Calibri" w:cs="Arial"/>
                    <w:sz w:val="24"/>
                  </w:rPr>
                </w:pPr>
                <w:r w:rsidRPr="003269E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</w:tr>
      <w:tr w:rsidR="00BC2E1A" w:rsidRPr="003269E3" w14:paraId="1C603F42" w14:textId="77777777" w:rsidTr="00BE0F97">
        <w:tc>
          <w:tcPr>
            <w:tcW w:w="10343" w:type="dxa"/>
          </w:tcPr>
          <w:p w14:paraId="418A2F63" w14:textId="77777777" w:rsidR="00BC2E1A" w:rsidRPr="003269E3" w:rsidRDefault="00E81EFC" w:rsidP="00E81EFC">
            <w:pPr>
              <w:rPr>
                <w:rFonts w:ascii="Calibri" w:hAnsi="Calibri" w:cs="Arial"/>
                <w:sz w:val="24"/>
              </w:rPr>
            </w:pPr>
            <w:r w:rsidRPr="003269E3">
              <w:rPr>
                <w:rFonts w:ascii="Calibri" w:eastAsia="Calibri" w:hAnsi="Calibri" w:cs="Arial"/>
                <w:sz w:val="24"/>
              </w:rPr>
              <w:t>A c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o</w:t>
            </w:r>
            <w:r w:rsidRPr="003269E3">
              <w:rPr>
                <w:rFonts w:ascii="Calibri" w:eastAsia="Calibri" w:hAnsi="Calibri" w:cs="Arial"/>
                <w:spacing w:val="-3"/>
                <w:sz w:val="24"/>
              </w:rPr>
              <w:t>p</w:t>
            </w:r>
            <w:r w:rsidRPr="003269E3">
              <w:rPr>
                <w:rFonts w:ascii="Calibri" w:eastAsia="Calibri" w:hAnsi="Calibri" w:cs="Arial"/>
                <w:sz w:val="24"/>
              </w:rPr>
              <w:t xml:space="preserve">y 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o</w:t>
            </w:r>
            <w:r w:rsidRPr="003269E3">
              <w:rPr>
                <w:rFonts w:ascii="Calibri" w:eastAsia="Calibri" w:hAnsi="Calibri" w:cs="Arial"/>
                <w:sz w:val="24"/>
              </w:rPr>
              <w:t xml:space="preserve">f the 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mo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du</w:t>
            </w:r>
            <w:r w:rsidRPr="003269E3">
              <w:rPr>
                <w:rFonts w:ascii="Calibri" w:eastAsia="Calibri" w:hAnsi="Calibri" w:cs="Arial"/>
                <w:sz w:val="24"/>
              </w:rPr>
              <w:t>l</w:t>
            </w:r>
            <w:r w:rsidRPr="003269E3">
              <w:rPr>
                <w:rFonts w:ascii="Calibri" w:eastAsia="Calibri" w:hAnsi="Calibri" w:cs="Arial"/>
                <w:spacing w:val="-2"/>
                <w:sz w:val="24"/>
              </w:rPr>
              <w:t>e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/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p</w:t>
            </w:r>
            <w:r w:rsidRPr="003269E3">
              <w:rPr>
                <w:rFonts w:ascii="Calibri" w:eastAsia="Calibri" w:hAnsi="Calibri" w:cs="Arial"/>
                <w:spacing w:val="-3"/>
                <w:sz w:val="24"/>
              </w:rPr>
              <w:t>r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o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g</w:t>
            </w:r>
            <w:r w:rsidRPr="003269E3">
              <w:rPr>
                <w:rFonts w:ascii="Calibri" w:eastAsia="Calibri" w:hAnsi="Calibri" w:cs="Arial"/>
                <w:sz w:val="24"/>
              </w:rPr>
              <w:t>ra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m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m</w:t>
            </w:r>
            <w:r w:rsidRPr="003269E3">
              <w:rPr>
                <w:rFonts w:ascii="Calibri" w:eastAsia="Calibri" w:hAnsi="Calibri" w:cs="Arial"/>
                <w:sz w:val="24"/>
              </w:rPr>
              <w:t>e specif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i</w:t>
            </w:r>
            <w:r w:rsidRPr="003269E3">
              <w:rPr>
                <w:rFonts w:ascii="Calibri" w:eastAsia="Calibri" w:hAnsi="Calibri" w:cs="Arial"/>
                <w:sz w:val="24"/>
              </w:rPr>
              <w:t>cat</w:t>
            </w:r>
            <w:r w:rsidRPr="003269E3">
              <w:rPr>
                <w:rFonts w:ascii="Calibri" w:eastAsia="Calibri" w:hAnsi="Calibri" w:cs="Arial"/>
                <w:spacing w:val="-2"/>
                <w:sz w:val="24"/>
              </w:rPr>
              <w:t>i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o</w:t>
            </w:r>
            <w:r w:rsidRPr="003269E3">
              <w:rPr>
                <w:rFonts w:ascii="Calibri" w:eastAsia="Calibri" w:hAnsi="Calibri" w:cs="Arial"/>
                <w:sz w:val="24"/>
              </w:rPr>
              <w:t xml:space="preserve">n 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o</w:t>
            </w:r>
            <w:r w:rsidRPr="003269E3">
              <w:rPr>
                <w:rFonts w:ascii="Calibri" w:eastAsia="Calibri" w:hAnsi="Calibri" w:cs="Arial"/>
                <w:sz w:val="24"/>
              </w:rPr>
              <w:t xml:space="preserve">r </w:t>
            </w:r>
            <w:r w:rsidRPr="003269E3">
              <w:rPr>
                <w:rFonts w:ascii="Calibri" w:eastAsia="Calibri" w:hAnsi="Calibri" w:cs="Arial"/>
                <w:spacing w:val="-3"/>
                <w:sz w:val="24"/>
              </w:rPr>
              <w:t>S</w:t>
            </w:r>
            <w:r w:rsidRPr="003269E3">
              <w:rPr>
                <w:rFonts w:ascii="Calibri" w:eastAsia="Calibri" w:hAnsi="Calibri" w:cs="Arial"/>
                <w:sz w:val="24"/>
              </w:rPr>
              <w:t>cho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o</w:t>
            </w:r>
            <w:r w:rsidRPr="003269E3">
              <w:rPr>
                <w:rFonts w:ascii="Calibri" w:eastAsia="Calibri" w:hAnsi="Calibri" w:cs="Arial"/>
                <w:sz w:val="24"/>
              </w:rPr>
              <w:t xml:space="preserve">l 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H</w:t>
            </w:r>
            <w:r w:rsidRPr="003269E3">
              <w:rPr>
                <w:rFonts w:ascii="Calibri" w:eastAsia="Calibri" w:hAnsi="Calibri" w:cs="Arial"/>
                <w:sz w:val="24"/>
              </w:rPr>
              <w:t>a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ndb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oo</w:t>
            </w:r>
            <w:r w:rsidRPr="003269E3">
              <w:rPr>
                <w:rFonts w:ascii="Calibri" w:eastAsia="Calibri" w:hAnsi="Calibri" w:cs="Arial"/>
                <w:sz w:val="24"/>
              </w:rPr>
              <w:t>k</w:t>
            </w:r>
            <w:r w:rsidRPr="003269E3">
              <w:rPr>
                <w:rFonts w:ascii="Calibri" w:eastAsia="Calibri" w:hAnsi="Calibri" w:cs="Arial"/>
                <w:spacing w:val="3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z w:val="24"/>
              </w:rPr>
              <w:t>if</w:t>
            </w:r>
            <w:r w:rsidRPr="003269E3">
              <w:rPr>
                <w:rFonts w:ascii="Calibri" w:eastAsia="Calibri" w:hAnsi="Calibri" w:cs="Arial"/>
                <w:spacing w:val="5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pacing w:val="-3"/>
                <w:sz w:val="24"/>
              </w:rPr>
              <w:t>i</w:t>
            </w:r>
            <w:r w:rsidRPr="003269E3">
              <w:rPr>
                <w:rFonts w:ascii="Calibri" w:eastAsia="Calibri" w:hAnsi="Calibri" w:cs="Arial"/>
                <w:sz w:val="24"/>
              </w:rPr>
              <w:t>t</w:t>
            </w:r>
            <w:r w:rsidRPr="003269E3">
              <w:rPr>
                <w:rFonts w:ascii="Calibri" w:eastAsia="Calibri" w:hAnsi="Calibri" w:cs="Arial"/>
                <w:spacing w:val="3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z w:val="24"/>
              </w:rPr>
              <w:t>will</w:t>
            </w:r>
            <w:r w:rsidRPr="003269E3">
              <w:rPr>
                <w:rFonts w:ascii="Calibri" w:eastAsia="Calibri" w:hAnsi="Calibri" w:cs="Arial"/>
                <w:spacing w:val="5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z w:val="24"/>
              </w:rPr>
              <w:t>ass</w:t>
            </w:r>
            <w:r w:rsidRPr="003269E3">
              <w:rPr>
                <w:rFonts w:ascii="Calibri" w:eastAsia="Calibri" w:hAnsi="Calibri" w:cs="Arial"/>
                <w:spacing w:val="-3"/>
                <w:sz w:val="24"/>
              </w:rPr>
              <w:t>i</w:t>
            </w:r>
            <w:r w:rsidRPr="003269E3">
              <w:rPr>
                <w:rFonts w:ascii="Calibri" w:eastAsia="Calibri" w:hAnsi="Calibri" w:cs="Arial"/>
                <w:sz w:val="24"/>
              </w:rPr>
              <w:t>st</w:t>
            </w:r>
            <w:r w:rsidRPr="003269E3">
              <w:rPr>
                <w:rFonts w:ascii="Calibri" w:eastAsia="Calibri" w:hAnsi="Calibri" w:cs="Arial"/>
                <w:spacing w:val="6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z w:val="24"/>
              </w:rPr>
              <w:t>F</w:t>
            </w:r>
            <w:r w:rsidRPr="003269E3">
              <w:rPr>
                <w:rFonts w:ascii="Calibri" w:eastAsia="Calibri" w:hAnsi="Calibri" w:cs="Arial"/>
                <w:spacing w:val="-4"/>
                <w:sz w:val="24"/>
              </w:rPr>
              <w:t>S</w:t>
            </w:r>
            <w:r w:rsidRPr="003269E3">
              <w:rPr>
                <w:rFonts w:ascii="Calibri" w:eastAsia="Calibri" w:hAnsi="Calibri" w:cs="Arial"/>
                <w:sz w:val="24"/>
              </w:rPr>
              <w:t>AC</w:t>
            </w:r>
            <w:r w:rsidRPr="003269E3">
              <w:rPr>
                <w:rFonts w:ascii="Calibri" w:eastAsia="Calibri" w:hAnsi="Calibri" w:cs="Arial"/>
                <w:spacing w:val="5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z w:val="24"/>
              </w:rPr>
              <w:t xml:space="preserve">in 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und</w:t>
            </w:r>
            <w:r w:rsidRPr="003269E3">
              <w:rPr>
                <w:rFonts w:ascii="Calibri" w:eastAsia="Calibri" w:hAnsi="Calibri" w:cs="Arial"/>
                <w:sz w:val="24"/>
              </w:rPr>
              <w:t>ers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t</w:t>
            </w:r>
            <w:r w:rsidRPr="003269E3">
              <w:rPr>
                <w:rFonts w:ascii="Calibri" w:eastAsia="Calibri" w:hAnsi="Calibri" w:cs="Arial"/>
                <w:sz w:val="24"/>
              </w:rPr>
              <w:t>a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nd</w:t>
            </w:r>
            <w:r w:rsidRPr="003269E3">
              <w:rPr>
                <w:rFonts w:ascii="Calibri" w:eastAsia="Calibri" w:hAnsi="Calibri" w:cs="Arial"/>
                <w:sz w:val="24"/>
              </w:rPr>
              <w:t>i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n</w:t>
            </w:r>
            <w:r w:rsidRPr="003269E3">
              <w:rPr>
                <w:rFonts w:ascii="Calibri" w:eastAsia="Calibri" w:hAnsi="Calibri" w:cs="Arial"/>
                <w:sz w:val="24"/>
              </w:rPr>
              <w:t xml:space="preserve">g the </w:t>
            </w:r>
            <w:r w:rsidRPr="003269E3">
              <w:rPr>
                <w:rFonts w:ascii="Calibri" w:eastAsia="Calibri" w:hAnsi="Calibri" w:cs="Arial"/>
                <w:spacing w:val="-2"/>
                <w:sz w:val="24"/>
              </w:rPr>
              <w:t>c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o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n</w:t>
            </w:r>
            <w:r w:rsidRPr="003269E3">
              <w:rPr>
                <w:rFonts w:ascii="Calibri" w:eastAsia="Calibri" w:hAnsi="Calibri" w:cs="Arial"/>
                <w:sz w:val="24"/>
              </w:rPr>
              <w:t>t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e</w:t>
            </w:r>
            <w:r w:rsidRPr="003269E3">
              <w:rPr>
                <w:rFonts w:ascii="Calibri" w:eastAsia="Calibri" w:hAnsi="Calibri" w:cs="Arial"/>
                <w:sz w:val="24"/>
              </w:rPr>
              <w:t xml:space="preserve">xt 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o</w:t>
            </w:r>
            <w:r w:rsidRPr="003269E3">
              <w:rPr>
                <w:rFonts w:ascii="Calibri" w:eastAsia="Calibri" w:hAnsi="Calibri" w:cs="Arial"/>
                <w:sz w:val="24"/>
              </w:rPr>
              <w:t xml:space="preserve">f the </w:t>
            </w:r>
            <w:r w:rsidRPr="003269E3">
              <w:rPr>
                <w:rFonts w:ascii="Calibri" w:eastAsia="Calibri" w:hAnsi="Calibri" w:cs="Arial"/>
                <w:spacing w:val="-1"/>
                <w:sz w:val="24"/>
              </w:rPr>
              <w:t>d</w:t>
            </w:r>
            <w:r w:rsidRPr="003269E3">
              <w:rPr>
                <w:rFonts w:ascii="Calibri" w:eastAsia="Calibri" w:hAnsi="Calibri" w:cs="Arial"/>
                <w:sz w:val="24"/>
              </w:rPr>
              <w:t>ecis</w:t>
            </w:r>
            <w:r w:rsidRPr="003269E3">
              <w:rPr>
                <w:rFonts w:ascii="Calibri" w:eastAsia="Calibri" w:hAnsi="Calibri" w:cs="Arial"/>
                <w:spacing w:val="-2"/>
                <w:sz w:val="24"/>
              </w:rPr>
              <w:t>i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o</w:t>
            </w:r>
            <w:r w:rsidRPr="003269E3">
              <w:rPr>
                <w:rFonts w:ascii="Calibri" w:eastAsia="Calibri" w:hAnsi="Calibri" w:cs="Arial"/>
                <w:sz w:val="24"/>
              </w:rPr>
              <w:t xml:space="preserve">n 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o</w:t>
            </w:r>
            <w:r w:rsidRPr="003269E3">
              <w:rPr>
                <w:rFonts w:ascii="Calibri" w:eastAsia="Calibri" w:hAnsi="Calibri" w:cs="Arial"/>
                <w:sz w:val="24"/>
              </w:rPr>
              <w:t>f</w:t>
            </w:r>
            <w:r w:rsidRPr="003269E3">
              <w:rPr>
                <w:rFonts w:ascii="Calibri" w:eastAsia="Calibri" w:hAnsi="Calibri" w:cs="Arial"/>
                <w:spacing w:val="32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z w:val="24"/>
              </w:rPr>
              <w:t>the</w:t>
            </w:r>
            <w:r w:rsidRPr="003269E3">
              <w:rPr>
                <w:rFonts w:ascii="Calibri" w:eastAsia="Calibri" w:hAnsi="Calibri" w:cs="Arial"/>
                <w:spacing w:val="33"/>
                <w:sz w:val="24"/>
              </w:rPr>
              <w:t xml:space="preserve"> </w:t>
            </w:r>
            <w:r w:rsidRPr="003269E3">
              <w:rPr>
                <w:rFonts w:ascii="Calibri" w:eastAsia="Calibri" w:hAnsi="Calibri" w:cs="Arial"/>
                <w:spacing w:val="-2"/>
                <w:sz w:val="24"/>
              </w:rPr>
              <w:t>B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o</w:t>
            </w:r>
            <w:r w:rsidRPr="003269E3">
              <w:rPr>
                <w:rFonts w:ascii="Calibri" w:eastAsia="Calibri" w:hAnsi="Calibri" w:cs="Arial"/>
                <w:spacing w:val="-3"/>
                <w:sz w:val="24"/>
              </w:rPr>
              <w:t>a</w:t>
            </w:r>
            <w:r w:rsidRPr="003269E3">
              <w:rPr>
                <w:rFonts w:ascii="Calibri" w:eastAsia="Calibri" w:hAnsi="Calibri" w:cs="Arial"/>
                <w:sz w:val="24"/>
              </w:rPr>
              <w:t xml:space="preserve">rd 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o</w:t>
            </w:r>
            <w:r w:rsidRPr="003269E3">
              <w:rPr>
                <w:rFonts w:ascii="Calibri" w:eastAsia="Calibri" w:hAnsi="Calibri" w:cs="Arial"/>
                <w:sz w:val="24"/>
              </w:rPr>
              <w:t>f Exa</w:t>
            </w:r>
            <w:r w:rsidRPr="003269E3">
              <w:rPr>
                <w:rFonts w:ascii="Calibri" w:eastAsia="Calibri" w:hAnsi="Calibri" w:cs="Arial"/>
                <w:spacing w:val="1"/>
                <w:sz w:val="24"/>
              </w:rPr>
              <w:t>m</w:t>
            </w:r>
            <w:r w:rsidRPr="003269E3">
              <w:rPr>
                <w:rFonts w:ascii="Calibri" w:eastAsia="Calibri" w:hAnsi="Calibri" w:cs="Arial"/>
                <w:sz w:val="24"/>
              </w:rPr>
              <w:t>i</w:t>
            </w:r>
            <w:r w:rsidRPr="003269E3">
              <w:rPr>
                <w:rFonts w:ascii="Calibri" w:eastAsia="Calibri" w:hAnsi="Calibri" w:cs="Arial"/>
                <w:spacing w:val="-4"/>
                <w:sz w:val="24"/>
              </w:rPr>
              <w:t>n</w:t>
            </w:r>
            <w:r w:rsidRPr="003269E3">
              <w:rPr>
                <w:rFonts w:ascii="Calibri" w:eastAsia="Calibri" w:hAnsi="Calibri" w:cs="Arial"/>
                <w:sz w:val="24"/>
              </w:rPr>
              <w:t>ers.</w:t>
            </w:r>
          </w:p>
        </w:tc>
        <w:sdt>
          <w:sdtPr>
            <w:rPr>
              <w:rFonts w:ascii="Calibri" w:hAnsi="Calibri" w:cs="Arial"/>
              <w:sz w:val="24"/>
            </w:rPr>
            <w:id w:val="-1437509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</w:tcPr>
              <w:p w14:paraId="6D48C952" w14:textId="77777777" w:rsidR="00BC2E1A" w:rsidRPr="003269E3" w:rsidRDefault="00BE0F97" w:rsidP="00670148">
                <w:pPr>
                  <w:rPr>
                    <w:rFonts w:ascii="Calibri" w:hAnsi="Calibri" w:cs="Arial"/>
                    <w:sz w:val="24"/>
                  </w:rPr>
                </w:pPr>
                <w:r w:rsidRPr="003269E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</w:tr>
      <w:tr w:rsidR="00BC2E1A" w:rsidRPr="003269E3" w14:paraId="5ECBD5DF" w14:textId="77777777" w:rsidTr="00BE0F97">
        <w:tc>
          <w:tcPr>
            <w:tcW w:w="10343" w:type="dxa"/>
          </w:tcPr>
          <w:p w14:paraId="3367932E" w14:textId="6D2BFF8B" w:rsidR="00BC2E1A" w:rsidRPr="003269E3" w:rsidRDefault="00E81EFC" w:rsidP="00711508">
            <w:pPr>
              <w:rPr>
                <w:rFonts w:ascii="Calibri" w:hAnsi="Calibri" w:cs="Arial"/>
                <w:sz w:val="24"/>
              </w:rPr>
            </w:pPr>
            <w:r w:rsidRPr="003269E3">
              <w:rPr>
                <w:rFonts w:ascii="Calibri" w:hAnsi="Calibri" w:cs="Arial"/>
                <w:sz w:val="24"/>
              </w:rPr>
              <w:t xml:space="preserve">Copies of the records from any </w:t>
            </w:r>
            <w:r w:rsidR="00711508" w:rsidRPr="003269E3">
              <w:rPr>
                <w:rFonts w:ascii="Calibri" w:hAnsi="Calibri" w:cs="Arial"/>
                <w:sz w:val="24"/>
              </w:rPr>
              <w:t>S</w:t>
            </w:r>
            <w:r w:rsidRPr="003269E3">
              <w:rPr>
                <w:rFonts w:ascii="Calibri" w:hAnsi="Calibri" w:cs="Arial"/>
                <w:sz w:val="24"/>
              </w:rPr>
              <w:t xml:space="preserve">tudent </w:t>
            </w:r>
            <w:r w:rsidR="00711508" w:rsidRPr="003269E3">
              <w:rPr>
                <w:rFonts w:ascii="Calibri" w:hAnsi="Calibri" w:cs="Arial"/>
                <w:sz w:val="24"/>
              </w:rPr>
              <w:t>S</w:t>
            </w:r>
            <w:r w:rsidRPr="003269E3">
              <w:rPr>
                <w:rFonts w:ascii="Calibri" w:hAnsi="Calibri" w:cs="Arial"/>
                <w:sz w:val="24"/>
              </w:rPr>
              <w:t xml:space="preserve">upport </w:t>
            </w:r>
            <w:r w:rsidR="00711508" w:rsidRPr="003269E3">
              <w:rPr>
                <w:rFonts w:ascii="Calibri" w:hAnsi="Calibri" w:cs="Arial"/>
                <w:sz w:val="24"/>
              </w:rPr>
              <w:t>M</w:t>
            </w:r>
            <w:r w:rsidRPr="003269E3">
              <w:rPr>
                <w:rFonts w:ascii="Calibri" w:hAnsi="Calibri" w:cs="Arial"/>
                <w:sz w:val="24"/>
              </w:rPr>
              <w:t>eetings attend</w:t>
            </w:r>
            <w:r w:rsidR="00711508" w:rsidRPr="003269E3">
              <w:rPr>
                <w:rFonts w:ascii="Calibri" w:hAnsi="Calibri" w:cs="Arial"/>
                <w:sz w:val="24"/>
              </w:rPr>
              <w:t>ed</w:t>
            </w:r>
            <w:r w:rsidRPr="003269E3">
              <w:rPr>
                <w:rFonts w:ascii="Calibri" w:hAnsi="Calibri" w:cs="Arial"/>
                <w:sz w:val="24"/>
              </w:rPr>
              <w:t xml:space="preserve"> by student</w:t>
            </w:r>
          </w:p>
        </w:tc>
        <w:sdt>
          <w:sdtPr>
            <w:rPr>
              <w:rFonts w:ascii="Calibri" w:hAnsi="Calibri" w:cs="Arial"/>
              <w:sz w:val="24"/>
            </w:rPr>
            <w:id w:val="-1374071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</w:tcPr>
              <w:p w14:paraId="27861B23" w14:textId="77777777" w:rsidR="00BC2E1A" w:rsidRPr="003269E3" w:rsidRDefault="00DD7EEE" w:rsidP="00670148">
                <w:pPr>
                  <w:rPr>
                    <w:rFonts w:ascii="Calibri" w:hAnsi="Calibri" w:cs="Arial"/>
                    <w:sz w:val="24"/>
                  </w:rPr>
                </w:pPr>
                <w:r w:rsidRPr="003269E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</w:tr>
      <w:tr w:rsidR="00BC2E1A" w:rsidRPr="003269E3" w14:paraId="74BFC185" w14:textId="77777777" w:rsidTr="00BE0F97">
        <w:tc>
          <w:tcPr>
            <w:tcW w:w="10343" w:type="dxa"/>
          </w:tcPr>
          <w:p w14:paraId="4CD8A2C7" w14:textId="77777777" w:rsidR="00BC2E1A" w:rsidRPr="003269E3" w:rsidRDefault="00E81EFC" w:rsidP="00E81EFC">
            <w:pPr>
              <w:rPr>
                <w:rFonts w:ascii="Calibri" w:hAnsi="Calibri" w:cs="Arial"/>
                <w:sz w:val="24"/>
              </w:rPr>
            </w:pPr>
            <w:r w:rsidRPr="003269E3">
              <w:rPr>
                <w:rFonts w:ascii="Calibri" w:hAnsi="Calibri" w:cs="Arial"/>
                <w:sz w:val="24"/>
              </w:rPr>
              <w:t>Copies of emails or other information sent to the students regarding the School’s ‘fit to sit’ policy, if applicable</w:t>
            </w:r>
          </w:p>
        </w:tc>
        <w:sdt>
          <w:sdtPr>
            <w:rPr>
              <w:rFonts w:ascii="Calibri" w:hAnsi="Calibri" w:cs="Arial"/>
              <w:sz w:val="24"/>
            </w:rPr>
            <w:id w:val="1115019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</w:tcPr>
              <w:p w14:paraId="2DE9932C" w14:textId="67EF9444" w:rsidR="00BC2E1A" w:rsidRPr="003269E3" w:rsidRDefault="003269E3" w:rsidP="00670148">
                <w:pPr>
                  <w:rPr>
                    <w:rFonts w:ascii="Calibri" w:hAnsi="Calibr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BC2E1A" w:rsidRPr="003269E3" w14:paraId="1787C09C" w14:textId="77777777" w:rsidTr="00BE0F97">
        <w:tc>
          <w:tcPr>
            <w:tcW w:w="10343" w:type="dxa"/>
          </w:tcPr>
          <w:p w14:paraId="7B6FF08B" w14:textId="77777777" w:rsidR="00BC2E1A" w:rsidRPr="003269E3" w:rsidRDefault="00BC2E1A" w:rsidP="00E81EFC">
            <w:pPr>
              <w:rPr>
                <w:rFonts w:ascii="Calibri" w:hAnsi="Calibri" w:cs="Arial"/>
                <w:sz w:val="24"/>
              </w:rPr>
            </w:pPr>
            <w:r w:rsidRPr="003269E3">
              <w:rPr>
                <w:rFonts w:ascii="Calibri" w:hAnsi="Calibri" w:cs="Arial"/>
                <w:sz w:val="24"/>
              </w:rPr>
              <w:t>Student Handbook</w:t>
            </w:r>
          </w:p>
        </w:tc>
        <w:sdt>
          <w:sdtPr>
            <w:rPr>
              <w:rFonts w:ascii="Calibri" w:hAnsi="Calibri" w:cs="Arial"/>
              <w:sz w:val="24"/>
            </w:rPr>
            <w:id w:val="867109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</w:tcPr>
              <w:p w14:paraId="106BEDA0" w14:textId="4C2486D7" w:rsidR="00BC2E1A" w:rsidRPr="003269E3" w:rsidRDefault="003269E3" w:rsidP="00670148">
                <w:pPr>
                  <w:rPr>
                    <w:rFonts w:ascii="Calibri" w:hAnsi="Calibr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BE0F97" w:rsidRPr="003269E3" w14:paraId="40115C63" w14:textId="77777777" w:rsidTr="00BE0F97">
        <w:tc>
          <w:tcPr>
            <w:tcW w:w="10343" w:type="dxa"/>
          </w:tcPr>
          <w:p w14:paraId="4DF4DDF6" w14:textId="77777777" w:rsidR="00BE0F97" w:rsidRPr="003269E3" w:rsidRDefault="00BE0F97" w:rsidP="00E81EFC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1346365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</w:tcPr>
              <w:p w14:paraId="45F41689" w14:textId="77777777" w:rsidR="00BE0F97" w:rsidRPr="003269E3" w:rsidRDefault="00BE0F97" w:rsidP="00670148">
                <w:pPr>
                  <w:rPr>
                    <w:rFonts w:ascii="Arial" w:hAnsi="Arial" w:cs="Arial"/>
                    <w:sz w:val="24"/>
                  </w:rPr>
                </w:pPr>
                <w:r w:rsidRPr="003269E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</w:tr>
      <w:tr w:rsidR="00BE0F97" w:rsidRPr="003269E3" w14:paraId="38F88114" w14:textId="77777777" w:rsidTr="00BE0F97">
        <w:tc>
          <w:tcPr>
            <w:tcW w:w="10343" w:type="dxa"/>
          </w:tcPr>
          <w:p w14:paraId="75121AE7" w14:textId="77777777" w:rsidR="00BE0F97" w:rsidRPr="003269E3" w:rsidRDefault="00BE0F97" w:rsidP="00E81EFC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430941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</w:tcPr>
              <w:p w14:paraId="529F010F" w14:textId="77777777" w:rsidR="00BE0F97" w:rsidRPr="003269E3" w:rsidRDefault="00BE0F97" w:rsidP="00670148">
                <w:pPr>
                  <w:rPr>
                    <w:rFonts w:ascii="Arial" w:hAnsi="Arial" w:cs="Arial"/>
                    <w:sz w:val="24"/>
                  </w:rPr>
                </w:pPr>
                <w:r w:rsidRPr="003269E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</w:tr>
      <w:tr w:rsidR="00E81EFC" w:rsidRPr="003269E3" w14:paraId="615C783E" w14:textId="77777777" w:rsidTr="00BE0F97">
        <w:tc>
          <w:tcPr>
            <w:tcW w:w="10343" w:type="dxa"/>
          </w:tcPr>
          <w:p w14:paraId="307CB3EF" w14:textId="77777777" w:rsidR="00E81EFC" w:rsidRPr="003269E3" w:rsidRDefault="00E81EFC" w:rsidP="00E81EFC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-152678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</w:tcPr>
              <w:p w14:paraId="3B0F9F3B" w14:textId="77777777" w:rsidR="00E81EFC" w:rsidRPr="003269E3" w:rsidRDefault="00DD7EEE" w:rsidP="00670148">
                <w:pPr>
                  <w:rPr>
                    <w:rFonts w:ascii="Arial" w:hAnsi="Arial" w:cs="Arial"/>
                    <w:sz w:val="24"/>
                  </w:rPr>
                </w:pPr>
                <w:r w:rsidRPr="003269E3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D7EEE" w:rsidRPr="003269E3" w14:paraId="4450CBB7" w14:textId="77777777" w:rsidTr="00BE0F97">
        <w:tc>
          <w:tcPr>
            <w:tcW w:w="10343" w:type="dxa"/>
          </w:tcPr>
          <w:p w14:paraId="337DCC40" w14:textId="77777777" w:rsidR="00DD7EEE" w:rsidRPr="003269E3" w:rsidRDefault="00DD7EEE" w:rsidP="00E81EF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47" w:type="dxa"/>
          </w:tcPr>
          <w:p w14:paraId="7C117209" w14:textId="77777777" w:rsidR="00DD7EEE" w:rsidRPr="003269E3" w:rsidRDefault="00DD7EEE" w:rsidP="00670148">
            <w:pPr>
              <w:rPr>
                <w:rFonts w:ascii="Arial" w:hAnsi="Arial" w:cs="Arial"/>
                <w:sz w:val="24"/>
              </w:rPr>
            </w:pPr>
          </w:p>
        </w:tc>
      </w:tr>
    </w:tbl>
    <w:p w14:paraId="6AA3FC7A" w14:textId="77777777" w:rsidR="00DD7EEE" w:rsidRPr="003269E3" w:rsidRDefault="00DD7EEE">
      <w:pPr>
        <w:rPr>
          <w:sz w:val="24"/>
        </w:rPr>
      </w:pPr>
      <w:r w:rsidRPr="003269E3">
        <w:rPr>
          <w:sz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90"/>
      </w:tblGrid>
      <w:tr w:rsidR="00DD7EEE" w:rsidRPr="003269E3" w14:paraId="66437528" w14:textId="77777777" w:rsidTr="001427E0">
        <w:trPr>
          <w:trHeight w:val="288"/>
        </w:trPr>
        <w:tc>
          <w:tcPr>
            <w:tcW w:w="10790" w:type="dxa"/>
            <w:shd w:val="clear" w:color="auto" w:fill="000000" w:themeFill="text1"/>
          </w:tcPr>
          <w:p w14:paraId="3019BBB9" w14:textId="77777777" w:rsidR="00DD7EEE" w:rsidRPr="003269E3" w:rsidRDefault="00DD7EEE" w:rsidP="001427E0">
            <w:pPr>
              <w:jc w:val="center"/>
              <w:rPr>
                <w:rFonts w:ascii="Arial" w:hAnsi="Arial" w:cs="Arial"/>
                <w:sz w:val="24"/>
              </w:rPr>
            </w:pPr>
            <w:r w:rsidRPr="003269E3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>Additional Statement</w:t>
            </w:r>
          </w:p>
        </w:tc>
      </w:tr>
      <w:tr w:rsidR="00DD7EEE" w:rsidRPr="003269E3" w14:paraId="237D5F1B" w14:textId="77777777" w:rsidTr="003269E3">
        <w:trPr>
          <w:trHeight w:val="13160"/>
        </w:trPr>
        <w:tc>
          <w:tcPr>
            <w:tcW w:w="10790" w:type="dxa"/>
          </w:tcPr>
          <w:p w14:paraId="44F26E46" w14:textId="512DAC3B" w:rsidR="00DD7EEE" w:rsidRPr="003269E3" w:rsidRDefault="00DD7EEE" w:rsidP="003269E3">
            <w:pPr>
              <w:rPr>
                <w:rFonts w:ascii="Arial" w:hAnsi="Arial" w:cs="Arial"/>
                <w:sz w:val="24"/>
              </w:rPr>
            </w:pPr>
          </w:p>
        </w:tc>
      </w:tr>
    </w:tbl>
    <w:p w14:paraId="1BB642F6" w14:textId="77777777" w:rsidR="00BC2E1A" w:rsidRPr="003269E3" w:rsidRDefault="00BC2E1A" w:rsidP="003269E3">
      <w:pPr>
        <w:rPr>
          <w:sz w:val="24"/>
        </w:rPr>
      </w:pPr>
    </w:p>
    <w:sectPr w:rsidR="00BC2E1A" w:rsidRPr="003269E3" w:rsidSect="00331CDD">
      <w:type w:val="continuous"/>
      <w:pgSz w:w="12240" w:h="15840"/>
      <w:pgMar w:top="1080" w:right="720" w:bottom="90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2E041" w14:textId="77777777" w:rsidR="009812BA" w:rsidRDefault="009812BA" w:rsidP="00BC53AA">
      <w:r>
        <w:separator/>
      </w:r>
    </w:p>
  </w:endnote>
  <w:endnote w:type="continuationSeparator" w:id="0">
    <w:p w14:paraId="2D0E873D" w14:textId="77777777" w:rsidR="009812BA" w:rsidRDefault="009812BA" w:rsidP="00BC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35D9F" w14:textId="77777777" w:rsidR="009812BA" w:rsidRDefault="009812BA" w:rsidP="00BC53AA">
      <w:r>
        <w:separator/>
      </w:r>
    </w:p>
  </w:footnote>
  <w:footnote w:type="continuationSeparator" w:id="0">
    <w:p w14:paraId="662292C3" w14:textId="77777777" w:rsidR="009812BA" w:rsidRDefault="009812BA" w:rsidP="00BC5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E2"/>
    <w:rsid w:val="000071F7"/>
    <w:rsid w:val="000231C5"/>
    <w:rsid w:val="0002798A"/>
    <w:rsid w:val="00027E6C"/>
    <w:rsid w:val="00037E8C"/>
    <w:rsid w:val="000406CB"/>
    <w:rsid w:val="0004642F"/>
    <w:rsid w:val="000544A2"/>
    <w:rsid w:val="0006613E"/>
    <w:rsid w:val="00072B31"/>
    <w:rsid w:val="00083002"/>
    <w:rsid w:val="00086F11"/>
    <w:rsid w:val="00087B85"/>
    <w:rsid w:val="0009780B"/>
    <w:rsid w:val="000A01F1"/>
    <w:rsid w:val="000C1163"/>
    <w:rsid w:val="000D2539"/>
    <w:rsid w:val="000F2DF4"/>
    <w:rsid w:val="000F6783"/>
    <w:rsid w:val="00104B99"/>
    <w:rsid w:val="00120C95"/>
    <w:rsid w:val="0014663E"/>
    <w:rsid w:val="00162DD5"/>
    <w:rsid w:val="00180664"/>
    <w:rsid w:val="001A07E1"/>
    <w:rsid w:val="002060E2"/>
    <w:rsid w:val="002123A6"/>
    <w:rsid w:val="0024310C"/>
    <w:rsid w:val="00250014"/>
    <w:rsid w:val="002642E3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C3F5B"/>
    <w:rsid w:val="002D0C89"/>
    <w:rsid w:val="002D222A"/>
    <w:rsid w:val="002E6BF2"/>
    <w:rsid w:val="002F0F79"/>
    <w:rsid w:val="002F0FCC"/>
    <w:rsid w:val="002F48E8"/>
    <w:rsid w:val="003076FD"/>
    <w:rsid w:val="00311CD9"/>
    <w:rsid w:val="00317005"/>
    <w:rsid w:val="003269E3"/>
    <w:rsid w:val="00331CDD"/>
    <w:rsid w:val="0033501D"/>
    <w:rsid w:val="00335259"/>
    <w:rsid w:val="00356B06"/>
    <w:rsid w:val="00364517"/>
    <w:rsid w:val="003929F1"/>
    <w:rsid w:val="003A1B63"/>
    <w:rsid w:val="003A41A1"/>
    <w:rsid w:val="003B2326"/>
    <w:rsid w:val="003B3690"/>
    <w:rsid w:val="003E007A"/>
    <w:rsid w:val="00437ED0"/>
    <w:rsid w:val="00440CD8"/>
    <w:rsid w:val="00443837"/>
    <w:rsid w:val="00447C76"/>
    <w:rsid w:val="00450F66"/>
    <w:rsid w:val="00461739"/>
    <w:rsid w:val="00467865"/>
    <w:rsid w:val="0048685F"/>
    <w:rsid w:val="004A1437"/>
    <w:rsid w:val="004A4198"/>
    <w:rsid w:val="004A54EA"/>
    <w:rsid w:val="004B0578"/>
    <w:rsid w:val="004C24ED"/>
    <w:rsid w:val="004D702E"/>
    <w:rsid w:val="004E34C6"/>
    <w:rsid w:val="004F62AD"/>
    <w:rsid w:val="00501AE8"/>
    <w:rsid w:val="00504B65"/>
    <w:rsid w:val="005114CE"/>
    <w:rsid w:val="0052122B"/>
    <w:rsid w:val="00527A90"/>
    <w:rsid w:val="005557F6"/>
    <w:rsid w:val="00556C99"/>
    <w:rsid w:val="00563778"/>
    <w:rsid w:val="00563AB3"/>
    <w:rsid w:val="0059011D"/>
    <w:rsid w:val="00597490"/>
    <w:rsid w:val="005B4AE2"/>
    <w:rsid w:val="005D50EE"/>
    <w:rsid w:val="005E63CC"/>
    <w:rsid w:val="005F6E87"/>
    <w:rsid w:val="005F745D"/>
    <w:rsid w:val="00606B27"/>
    <w:rsid w:val="00613129"/>
    <w:rsid w:val="00617C65"/>
    <w:rsid w:val="0064307A"/>
    <w:rsid w:val="0066051C"/>
    <w:rsid w:val="00664C1E"/>
    <w:rsid w:val="00670148"/>
    <w:rsid w:val="006764D3"/>
    <w:rsid w:val="00692FAE"/>
    <w:rsid w:val="006B03BF"/>
    <w:rsid w:val="006C1F3E"/>
    <w:rsid w:val="006C4610"/>
    <w:rsid w:val="006C5B4F"/>
    <w:rsid w:val="006D2635"/>
    <w:rsid w:val="006D779C"/>
    <w:rsid w:val="006E4F63"/>
    <w:rsid w:val="006E729E"/>
    <w:rsid w:val="00711508"/>
    <w:rsid w:val="00714C94"/>
    <w:rsid w:val="007564F5"/>
    <w:rsid w:val="007602AC"/>
    <w:rsid w:val="00763B3C"/>
    <w:rsid w:val="00763CE4"/>
    <w:rsid w:val="00774B67"/>
    <w:rsid w:val="0078226F"/>
    <w:rsid w:val="00793AC6"/>
    <w:rsid w:val="007A71DE"/>
    <w:rsid w:val="007B199B"/>
    <w:rsid w:val="007B6119"/>
    <w:rsid w:val="007E2A15"/>
    <w:rsid w:val="007E37A1"/>
    <w:rsid w:val="007F30E0"/>
    <w:rsid w:val="007F6294"/>
    <w:rsid w:val="00803814"/>
    <w:rsid w:val="008107D6"/>
    <w:rsid w:val="00833AE2"/>
    <w:rsid w:val="00835D1E"/>
    <w:rsid w:val="00841645"/>
    <w:rsid w:val="00852EC6"/>
    <w:rsid w:val="00865D8F"/>
    <w:rsid w:val="00867643"/>
    <w:rsid w:val="00870F89"/>
    <w:rsid w:val="0088782D"/>
    <w:rsid w:val="008B3938"/>
    <w:rsid w:val="008B6F52"/>
    <w:rsid w:val="008B7081"/>
    <w:rsid w:val="008C75A3"/>
    <w:rsid w:val="008E6422"/>
    <w:rsid w:val="008E72CF"/>
    <w:rsid w:val="009017E5"/>
    <w:rsid w:val="00902964"/>
    <w:rsid w:val="0090497E"/>
    <w:rsid w:val="00937437"/>
    <w:rsid w:val="0094790F"/>
    <w:rsid w:val="00961FA3"/>
    <w:rsid w:val="009649CC"/>
    <w:rsid w:val="00966B90"/>
    <w:rsid w:val="009737B7"/>
    <w:rsid w:val="009802C4"/>
    <w:rsid w:val="009812BA"/>
    <w:rsid w:val="009976D9"/>
    <w:rsid w:val="00997A3E"/>
    <w:rsid w:val="009A4EA3"/>
    <w:rsid w:val="009A55DC"/>
    <w:rsid w:val="009B3848"/>
    <w:rsid w:val="009C220D"/>
    <w:rsid w:val="009D3BE7"/>
    <w:rsid w:val="009E5B13"/>
    <w:rsid w:val="009F17D4"/>
    <w:rsid w:val="00A15C1D"/>
    <w:rsid w:val="00A211B2"/>
    <w:rsid w:val="00A2727E"/>
    <w:rsid w:val="00A35524"/>
    <w:rsid w:val="00A74F99"/>
    <w:rsid w:val="00A82BA3"/>
    <w:rsid w:val="00A92012"/>
    <w:rsid w:val="00A93E14"/>
    <w:rsid w:val="00A94ACC"/>
    <w:rsid w:val="00AD282D"/>
    <w:rsid w:val="00AE6FA4"/>
    <w:rsid w:val="00AF613D"/>
    <w:rsid w:val="00B03907"/>
    <w:rsid w:val="00B11811"/>
    <w:rsid w:val="00B146AA"/>
    <w:rsid w:val="00B311E1"/>
    <w:rsid w:val="00B36AB6"/>
    <w:rsid w:val="00B4735C"/>
    <w:rsid w:val="00B77CB0"/>
    <w:rsid w:val="00B84A45"/>
    <w:rsid w:val="00B90EC2"/>
    <w:rsid w:val="00BA12C8"/>
    <w:rsid w:val="00BA268F"/>
    <w:rsid w:val="00BC2E1A"/>
    <w:rsid w:val="00BC53AA"/>
    <w:rsid w:val="00BD0FA0"/>
    <w:rsid w:val="00BD463D"/>
    <w:rsid w:val="00BE0F97"/>
    <w:rsid w:val="00BE794E"/>
    <w:rsid w:val="00BF17F9"/>
    <w:rsid w:val="00C079CA"/>
    <w:rsid w:val="00C133F3"/>
    <w:rsid w:val="00C255F7"/>
    <w:rsid w:val="00C67741"/>
    <w:rsid w:val="00C74647"/>
    <w:rsid w:val="00C76039"/>
    <w:rsid w:val="00C76480"/>
    <w:rsid w:val="00C92FD6"/>
    <w:rsid w:val="00CB5FF1"/>
    <w:rsid w:val="00CC6598"/>
    <w:rsid w:val="00CC6BB1"/>
    <w:rsid w:val="00CD6C3C"/>
    <w:rsid w:val="00D03F2B"/>
    <w:rsid w:val="00D14E73"/>
    <w:rsid w:val="00D559FC"/>
    <w:rsid w:val="00D6155E"/>
    <w:rsid w:val="00DB41EB"/>
    <w:rsid w:val="00DB5DE9"/>
    <w:rsid w:val="00DC47A2"/>
    <w:rsid w:val="00DD1F29"/>
    <w:rsid w:val="00DD7EEE"/>
    <w:rsid w:val="00DE1551"/>
    <w:rsid w:val="00DE7FB7"/>
    <w:rsid w:val="00E163C0"/>
    <w:rsid w:val="00E20DDA"/>
    <w:rsid w:val="00E32A8B"/>
    <w:rsid w:val="00E36054"/>
    <w:rsid w:val="00E37E7B"/>
    <w:rsid w:val="00E46E04"/>
    <w:rsid w:val="00E81EFC"/>
    <w:rsid w:val="00E87396"/>
    <w:rsid w:val="00E93050"/>
    <w:rsid w:val="00E931DF"/>
    <w:rsid w:val="00EA44A1"/>
    <w:rsid w:val="00EC42A3"/>
    <w:rsid w:val="00F017C4"/>
    <w:rsid w:val="00F03FC7"/>
    <w:rsid w:val="00F07933"/>
    <w:rsid w:val="00F121EE"/>
    <w:rsid w:val="00F41461"/>
    <w:rsid w:val="00F72993"/>
    <w:rsid w:val="00F83033"/>
    <w:rsid w:val="00F966AA"/>
    <w:rsid w:val="00FB538F"/>
    <w:rsid w:val="00FC0F45"/>
    <w:rsid w:val="00FC3071"/>
    <w:rsid w:val="00FD5902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1B34C5"/>
  <w15:docId w15:val="{840FBDC5-3014-4A9A-A1C4-659E0846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C94"/>
    <w:rPr>
      <w:rFonts w:asciiTheme="minorHAnsi" w:hAnsiTheme="minorHAnsi"/>
      <w:color w:val="404040" w:themeColor="text1" w:themeTint="BF"/>
      <w:sz w:val="19"/>
      <w:szCs w:val="24"/>
    </w:rPr>
  </w:style>
  <w:style w:type="paragraph" w:styleId="Heading1">
    <w:name w:val="heading 1"/>
    <w:basedOn w:val="Normal"/>
    <w:next w:val="Normal"/>
    <w:qFormat/>
    <w:rsid w:val="00E931DF"/>
    <w:pPr>
      <w:jc w:val="right"/>
      <w:outlineLvl w:val="0"/>
    </w:pPr>
    <w:rPr>
      <w:rFonts w:asciiTheme="majorHAnsi" w:hAnsiTheme="majorHAnsi"/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E931DF"/>
    <w:pPr>
      <w:spacing w:before="240" w:after="60"/>
      <w:outlineLvl w:val="1"/>
    </w:pPr>
    <w:rPr>
      <w:rFonts w:asciiTheme="majorHAnsi" w:hAnsiTheme="majorHAnsi"/>
      <w:b/>
      <w:sz w:val="24"/>
    </w:rPr>
  </w:style>
  <w:style w:type="paragraph" w:styleId="Heading3">
    <w:name w:val="heading 3"/>
    <w:basedOn w:val="Normal"/>
    <w:next w:val="Normal"/>
    <w:qFormat/>
    <w:rsid w:val="00714C94"/>
    <w:pPr>
      <w:shd w:val="clear" w:color="auto" w:fill="3E3E3E" w:themeFill="background2" w:themeFillShade="40"/>
      <w:spacing w:before="120" w:after="60" w:line="276" w:lineRule="auto"/>
      <w:jc w:val="center"/>
      <w:outlineLvl w:val="2"/>
    </w:pPr>
    <w:rPr>
      <w:rFonts w:asciiTheme="majorHAnsi" w:hAnsiTheme="majorHAnsi"/>
      <w:b/>
      <w:color w:val="FFFFFF"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4C94"/>
    <w:pPr>
      <w:spacing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714C94"/>
    <w:rPr>
      <w:rFonts w:asciiTheme="minorHAnsi" w:hAnsiTheme="minorHAnsi"/>
      <w:b/>
      <w:color w:val="404040" w:themeColor="text1" w:themeTint="BF"/>
      <w:sz w:val="19"/>
      <w:szCs w:val="24"/>
    </w:rPr>
  </w:style>
  <w:style w:type="paragraph" w:customStyle="1" w:styleId="Checkbox">
    <w:name w:val="Checkbox"/>
    <w:basedOn w:val="Normal"/>
    <w:next w:val="Normal"/>
    <w:qFormat/>
    <w:rsid w:val="00EA44A1"/>
    <w:pPr>
      <w:jc w:val="center"/>
    </w:pPr>
    <w:rPr>
      <w:szCs w:val="19"/>
    </w:rPr>
  </w:style>
  <w:style w:type="table" w:styleId="TableGrid">
    <w:name w:val="Table Grid"/>
    <w:basedOn w:val="TableNormal"/>
    <w:uiPriority w:val="59"/>
    <w:rsid w:val="00BD0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53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3AA"/>
    <w:rPr>
      <w:rFonts w:asciiTheme="minorHAnsi" w:hAnsiTheme="minorHAnsi"/>
      <w:color w:val="404040" w:themeColor="text1" w:themeTint="BF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BC53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3AA"/>
    <w:rPr>
      <w:rFonts w:asciiTheme="minorHAnsi" w:hAnsiTheme="minorHAnsi"/>
      <w:color w:val="404040" w:themeColor="text1" w:themeTint="BF"/>
      <w:sz w:val="19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64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5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517"/>
    <w:rPr>
      <w:rFonts w:asciiTheme="minorHAnsi" w:hAnsiTheme="minorHAnsi"/>
      <w:color w:val="404040" w:themeColor="text1" w:themeTint="BF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517"/>
    <w:rPr>
      <w:rFonts w:asciiTheme="minorHAnsi" w:hAnsiTheme="minorHAnsi"/>
      <w:b/>
      <w:b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046952\AppData\Roaming\Microsoft\Templates\Employee%20warning%20notic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FB1BA-F07C-45F6-BC1C-F88A70FE51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F24791-7A68-4F2F-9AA9-DA8D67106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warning notice</Template>
  <TotalTime>0</TotalTime>
  <Pages>3</Pages>
  <Words>324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warning notice</vt:lpstr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warning notice</dc:title>
  <dc:creator>support</dc:creator>
  <cp:keywords/>
  <cp:lastModifiedBy>Anna Bell</cp:lastModifiedBy>
  <cp:revision>2</cp:revision>
  <cp:lastPrinted>2002-06-26T18:25:00Z</cp:lastPrinted>
  <dcterms:created xsi:type="dcterms:W3CDTF">2018-08-03T09:52:00Z</dcterms:created>
  <dcterms:modified xsi:type="dcterms:W3CDTF">2018-08-03T09:52:00Z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TC061894421033</vt:lpwstr>
  </property>
</Properties>
</file>