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64" w:rsidRDefault="00246058">
      <w:pPr>
        <w:spacing w:before="53"/>
        <w:ind w:right="353"/>
        <w:jc w:val="right"/>
        <w:rPr>
          <w:sz w:val="28"/>
          <w:szCs w:val="28"/>
        </w:rPr>
      </w:pPr>
      <w:r>
        <w:rPr>
          <w:sz w:val="28"/>
          <w:szCs w:val="28"/>
        </w:rPr>
        <w:t>Se</w:t>
      </w:r>
      <w:r>
        <w:rPr>
          <w:spacing w:val="-3"/>
          <w:sz w:val="28"/>
          <w:szCs w:val="28"/>
        </w:rPr>
        <w:t>n</w:t>
      </w:r>
      <w:r>
        <w:rPr>
          <w:sz w:val="28"/>
          <w:szCs w:val="28"/>
        </w:rPr>
        <w:t>i</w:t>
      </w:r>
      <w:r>
        <w:rPr>
          <w:spacing w:val="-1"/>
          <w:sz w:val="28"/>
          <w:szCs w:val="28"/>
        </w:rPr>
        <w:t>o</w:t>
      </w:r>
      <w:r>
        <w:rPr>
          <w:sz w:val="28"/>
          <w:szCs w:val="28"/>
        </w:rPr>
        <w:t>r</w:t>
      </w:r>
      <w:r>
        <w:rPr>
          <w:spacing w:val="69"/>
          <w:sz w:val="28"/>
          <w:szCs w:val="28"/>
        </w:rPr>
        <w:t xml:space="preserve"> </w:t>
      </w:r>
      <w:r>
        <w:rPr>
          <w:w w:val="111"/>
          <w:sz w:val="28"/>
          <w:szCs w:val="28"/>
        </w:rPr>
        <w:t>A</w:t>
      </w:r>
      <w:r>
        <w:rPr>
          <w:spacing w:val="-2"/>
          <w:w w:val="111"/>
          <w:sz w:val="28"/>
          <w:szCs w:val="28"/>
        </w:rPr>
        <w:t>c</w:t>
      </w:r>
      <w:r>
        <w:rPr>
          <w:w w:val="111"/>
          <w:sz w:val="28"/>
          <w:szCs w:val="28"/>
        </w:rPr>
        <w:t>ademy</w:t>
      </w:r>
      <w:r>
        <w:rPr>
          <w:spacing w:val="-22"/>
          <w:w w:val="111"/>
          <w:sz w:val="28"/>
          <w:szCs w:val="28"/>
        </w:rPr>
        <w:t xml:space="preserve"> </w:t>
      </w:r>
      <w:r w:rsidR="009B47B6">
        <w:rPr>
          <w:w w:val="111"/>
          <w:sz w:val="28"/>
          <w:szCs w:val="28"/>
        </w:rPr>
        <w:t>2016-17</w:t>
      </w:r>
    </w:p>
    <w:p w:rsidR="00AB3064" w:rsidRDefault="00246058">
      <w:pPr>
        <w:spacing w:before="81"/>
        <w:ind w:right="417"/>
        <w:jc w:val="right"/>
        <w:rPr>
          <w:sz w:val="28"/>
          <w:szCs w:val="28"/>
        </w:rPr>
      </w:pPr>
      <w:r>
        <w:rPr>
          <w:spacing w:val="-36"/>
          <w:w w:val="111"/>
          <w:sz w:val="28"/>
          <w:szCs w:val="28"/>
        </w:rPr>
        <w:t>T</w:t>
      </w:r>
      <w:r>
        <w:rPr>
          <w:w w:val="111"/>
          <w:sz w:val="28"/>
          <w:szCs w:val="28"/>
        </w:rPr>
        <w:t>ea</w:t>
      </w:r>
      <w:r>
        <w:rPr>
          <w:spacing w:val="-1"/>
          <w:w w:val="111"/>
          <w:sz w:val="28"/>
          <w:szCs w:val="28"/>
        </w:rPr>
        <w:t>c</w:t>
      </w:r>
      <w:r>
        <w:rPr>
          <w:w w:val="111"/>
          <w:sz w:val="28"/>
          <w:szCs w:val="28"/>
        </w:rPr>
        <w:t>her</w:t>
      </w:r>
      <w:r>
        <w:rPr>
          <w:spacing w:val="4"/>
          <w:w w:val="111"/>
          <w:sz w:val="28"/>
          <w:szCs w:val="28"/>
        </w:rPr>
        <w:t xml:space="preserve"> </w:t>
      </w:r>
      <w:r>
        <w:rPr>
          <w:w w:val="104"/>
          <w:sz w:val="28"/>
          <w:szCs w:val="28"/>
        </w:rPr>
        <w:t>R</w:t>
      </w:r>
      <w:r>
        <w:rPr>
          <w:spacing w:val="-4"/>
          <w:w w:val="104"/>
          <w:sz w:val="28"/>
          <w:szCs w:val="28"/>
        </w:rPr>
        <w:t>e</w:t>
      </w:r>
      <w:r>
        <w:rPr>
          <w:w w:val="107"/>
          <w:sz w:val="28"/>
          <w:szCs w:val="28"/>
        </w:rPr>
        <w:t>fe</w:t>
      </w:r>
      <w:r>
        <w:rPr>
          <w:spacing w:val="-4"/>
          <w:w w:val="107"/>
          <w:sz w:val="28"/>
          <w:szCs w:val="28"/>
        </w:rPr>
        <w:t>r</w:t>
      </w:r>
      <w:r>
        <w:rPr>
          <w:w w:val="115"/>
          <w:sz w:val="28"/>
          <w:szCs w:val="28"/>
        </w:rPr>
        <w:t>en</w:t>
      </w:r>
      <w:r>
        <w:rPr>
          <w:spacing w:val="-2"/>
          <w:w w:val="115"/>
          <w:sz w:val="28"/>
          <w:szCs w:val="28"/>
        </w:rPr>
        <w:t>c</w:t>
      </w:r>
      <w:r>
        <w:rPr>
          <w:w w:val="126"/>
          <w:sz w:val="28"/>
          <w:szCs w:val="28"/>
        </w:rPr>
        <w:t>e</w:t>
      </w:r>
    </w:p>
    <w:p w:rsidR="00AB3064" w:rsidRDefault="00AB3064">
      <w:pPr>
        <w:spacing w:before="11" w:line="200" w:lineRule="exact"/>
      </w:pPr>
    </w:p>
    <w:p w:rsidR="009B47B6" w:rsidRDefault="009B47B6">
      <w:pPr>
        <w:tabs>
          <w:tab w:val="left" w:pos="5180"/>
        </w:tabs>
        <w:spacing w:before="20"/>
        <w:ind w:left="144"/>
        <w:rPr>
          <w:spacing w:val="1"/>
          <w:sz w:val="24"/>
          <w:szCs w:val="24"/>
        </w:rPr>
      </w:pPr>
    </w:p>
    <w:p w:rsidR="00AB3064" w:rsidRDefault="00246058">
      <w:pPr>
        <w:tabs>
          <w:tab w:val="left" w:pos="5180"/>
        </w:tabs>
        <w:spacing w:before="20"/>
        <w:ind w:left="144"/>
        <w:rPr>
          <w:sz w:val="24"/>
          <w:szCs w:val="24"/>
        </w:rPr>
      </w:pPr>
      <w:r w:rsidRPr="009B47B6">
        <w:rPr>
          <w:b/>
          <w:spacing w:val="1"/>
          <w:sz w:val="28"/>
          <w:szCs w:val="28"/>
        </w:rPr>
        <w:t>S</w:t>
      </w:r>
      <w:r w:rsidRPr="009B47B6">
        <w:rPr>
          <w:b/>
          <w:w w:val="119"/>
          <w:sz w:val="28"/>
          <w:szCs w:val="28"/>
        </w:rPr>
        <w:t>tud</w:t>
      </w:r>
      <w:r w:rsidRPr="009B47B6">
        <w:rPr>
          <w:b/>
          <w:spacing w:val="1"/>
          <w:w w:val="119"/>
          <w:sz w:val="28"/>
          <w:szCs w:val="28"/>
        </w:rPr>
        <w:t>e</w:t>
      </w:r>
      <w:r w:rsidRPr="009B47B6">
        <w:rPr>
          <w:b/>
          <w:spacing w:val="1"/>
          <w:w w:val="111"/>
          <w:sz w:val="28"/>
          <w:szCs w:val="28"/>
        </w:rPr>
        <w:t>n</w:t>
      </w:r>
      <w:r w:rsidRPr="009B47B6">
        <w:rPr>
          <w:b/>
          <w:w w:val="120"/>
          <w:sz w:val="28"/>
          <w:szCs w:val="28"/>
        </w:rPr>
        <w:t>t</w:t>
      </w:r>
      <w:r w:rsidRPr="009B47B6">
        <w:rPr>
          <w:b/>
          <w:spacing w:val="2"/>
          <w:sz w:val="28"/>
          <w:szCs w:val="28"/>
        </w:rPr>
        <w:t xml:space="preserve"> </w:t>
      </w:r>
      <w:r w:rsidRPr="009B47B6">
        <w:rPr>
          <w:b/>
          <w:w w:val="111"/>
          <w:sz w:val="28"/>
          <w:szCs w:val="28"/>
        </w:rPr>
        <w:t>Name</w:t>
      </w:r>
      <w:r>
        <w:rPr>
          <w:w w:val="111"/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w w:val="10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AB3064" w:rsidRDefault="00AB3064">
      <w:pPr>
        <w:spacing w:before="6" w:line="160" w:lineRule="exact"/>
        <w:rPr>
          <w:sz w:val="16"/>
          <w:szCs w:val="16"/>
        </w:rPr>
      </w:pPr>
    </w:p>
    <w:p w:rsidR="00AB3064" w:rsidRDefault="00246058">
      <w:pPr>
        <w:spacing w:before="19"/>
        <w:ind w:lef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firm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crit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</w:p>
    <w:p w:rsidR="00AB3064" w:rsidRDefault="00AB3064">
      <w:pPr>
        <w:spacing w:before="6" w:line="160" w:lineRule="exact"/>
        <w:rPr>
          <w:sz w:val="16"/>
          <w:szCs w:val="16"/>
        </w:rPr>
      </w:pPr>
    </w:p>
    <w:p w:rsidR="00AB3064" w:rsidRDefault="00246058">
      <w:pPr>
        <w:spacing w:line="240" w:lineRule="exact"/>
        <w:ind w:left="14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gram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1"/>
        </w:rPr>
        <w:t>ad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:rsidR="00AB3064" w:rsidRDefault="00AB3064">
      <w:pPr>
        <w:spacing w:before="3" w:line="120" w:lineRule="exact"/>
        <w:rPr>
          <w:sz w:val="12"/>
          <w:szCs w:val="12"/>
        </w:rPr>
      </w:pPr>
      <w:bookmarkStart w:id="0" w:name="_GoBack"/>
      <w:bookmarkEnd w:id="0"/>
    </w:p>
    <w:p w:rsidR="00AB3064" w:rsidRDefault="009B47B6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7200900" cy="6496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49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47B6" w:rsidRDefault="009B4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85pt;width:567pt;height:511.5pt;z-index:2516597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" fillcolor="white [3201]" strokeweight=".5pt">
                <v:textbox>
                  <w:txbxContent>
                    <w:p w:rsidR="009B47B6" w:rsidRDefault="009B47B6"/>
                  </w:txbxContent>
                </v:textbox>
                <w10:wrap anchorx="page"/>
              </v:shape>
            </w:pict>
          </mc:Fallback>
        </mc:AlternateContent>
      </w: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</w:pPr>
    </w:p>
    <w:p w:rsidR="00AB3064" w:rsidRDefault="00AB3064">
      <w:pPr>
        <w:spacing w:line="200" w:lineRule="exact"/>
        <w:sectPr w:rsidR="00AB3064">
          <w:type w:val="continuous"/>
          <w:pgSz w:w="11920" w:h="16840"/>
          <w:pgMar w:top="840" w:right="1100" w:bottom="280" w:left="660" w:header="720" w:footer="720" w:gutter="0"/>
          <w:cols w:space="720"/>
        </w:sectPr>
      </w:pPr>
    </w:p>
    <w:p w:rsidR="00AB3064" w:rsidRDefault="00246058">
      <w:pPr>
        <w:tabs>
          <w:tab w:val="left" w:pos="4500"/>
        </w:tabs>
        <w:spacing w:before="20" w:line="398" w:lineRule="auto"/>
        <w:ind w:left="115" w:right="-41"/>
        <w:rPr>
          <w:sz w:val="24"/>
          <w:szCs w:val="24"/>
        </w:rPr>
      </w:pPr>
      <w:r>
        <w:lastRenderedPageBreak/>
        <w:pict>
          <v:group id="_x0000_s1029" style="position:absolute;left:0;text-align:left;margin-left:30.45pt;margin-top:35.45pt;width:529.3pt;height:57.75pt;z-index:-251659776;mso-position-horizontal-relative:page;mso-position-vertical-relative:page" coordorigin="609,709" coordsize="10586,1155">
            <v:shape id="_x0000_s1031" style="position:absolute;left:719;top:719;width:10466;height:1135" coordorigin="719,719" coordsize="10466,1135" path="m719,1854r10466,l11185,719,719,719r,1135xe" fillcolor="#2ba8bc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09;top:719;width:2738;height:1095">
              <v:imagedata r:id="rId5" o:title=""/>
            </v:shape>
            <w10:wrap anchorx="page" anchory="page"/>
          </v:group>
        </w:pict>
      </w:r>
      <w:r>
        <w:pict>
          <v:group id="_x0000_s1026" style="position:absolute;left:0;text-align:left;margin-left:99.75pt;margin-top:36pt;width:162.7pt;height:.6pt;z-index:-251657728;mso-position-horizontal-relative:page" coordorigin="1995,720" coordsize="3254,12">
            <v:shape id="_x0000_s1028" style="position:absolute;left:2001;top:726;width:1200;height:0" coordorigin="2001,726" coordsize="1200,0" path="m2001,726r1200,e" filled="f" strokeweight=".6pt">
              <v:path arrowok="t"/>
            </v:shape>
            <v:shape id="_x0000_s1027" style="position:absolute;left:3203;top:726;width:2040;height:0" coordorigin="3203,726" coordsize="2040,0" path="m3203,726r2040,e" filled="f" strokeweight=".6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w w:val="110"/>
          <w:sz w:val="24"/>
          <w:szCs w:val="24"/>
        </w:rPr>
        <w:t>ign</w:t>
      </w:r>
      <w:r>
        <w:rPr>
          <w:w w:val="115"/>
          <w:sz w:val="24"/>
          <w:szCs w:val="24"/>
        </w:rPr>
        <w:t>ature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w w:val="10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</w:t>
      </w:r>
      <w:r>
        <w:rPr>
          <w:spacing w:val="-1"/>
          <w:w w:val="103"/>
          <w:sz w:val="24"/>
          <w:szCs w:val="24"/>
        </w:rPr>
        <w:t>P</w:t>
      </w:r>
      <w:r>
        <w:rPr>
          <w:spacing w:val="-1"/>
          <w:w w:val="118"/>
          <w:sz w:val="24"/>
          <w:szCs w:val="24"/>
        </w:rPr>
        <w:t>o</w:t>
      </w:r>
      <w:r>
        <w:rPr>
          <w:spacing w:val="1"/>
          <w:w w:val="109"/>
          <w:sz w:val="24"/>
          <w:szCs w:val="24"/>
        </w:rPr>
        <w:t>s</w:t>
      </w:r>
      <w:r>
        <w:rPr>
          <w:w w:val="103"/>
          <w:sz w:val="24"/>
          <w:szCs w:val="24"/>
        </w:rPr>
        <w:t>i</w:t>
      </w:r>
      <w:r>
        <w:rPr>
          <w:spacing w:val="-1"/>
          <w:w w:val="103"/>
          <w:sz w:val="24"/>
          <w:szCs w:val="24"/>
        </w:rPr>
        <w:t>t</w:t>
      </w:r>
      <w:r>
        <w:rPr>
          <w:w w:val="107"/>
          <w:sz w:val="24"/>
          <w:szCs w:val="24"/>
        </w:rPr>
        <w:t>i</w:t>
      </w:r>
      <w:r>
        <w:rPr>
          <w:spacing w:val="-1"/>
          <w:w w:val="107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</w:p>
    <w:p w:rsidR="00AB3064" w:rsidRDefault="00246058">
      <w:pPr>
        <w:tabs>
          <w:tab w:val="left" w:pos="5240"/>
        </w:tabs>
        <w:spacing w:before="20" w:line="398" w:lineRule="auto"/>
        <w:ind w:left="19" w:right="70" w:hanging="19"/>
        <w:rPr>
          <w:sz w:val="24"/>
          <w:szCs w:val="24"/>
        </w:rPr>
      </w:pPr>
      <w:r>
        <w:br w:type="column"/>
      </w:r>
      <w:r>
        <w:rPr>
          <w:spacing w:val="-1"/>
          <w:sz w:val="24"/>
          <w:szCs w:val="24"/>
        </w:rPr>
        <w:lastRenderedPageBreak/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w w:val="113"/>
          <w:sz w:val="24"/>
          <w:szCs w:val="24"/>
        </w:rPr>
        <w:t>Name</w:t>
      </w:r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w w:val="104"/>
          <w:sz w:val="24"/>
          <w:szCs w:val="24"/>
          <w:u w:val="single" w:color="000000"/>
        </w:rPr>
        <w:t xml:space="preserve"> </w:t>
      </w:r>
      <w:proofErr w:type="gramStart"/>
      <w:r>
        <w:rPr>
          <w:sz w:val="24"/>
          <w:szCs w:val="24"/>
          <w:u w:val="single" w:color="000000"/>
        </w:rPr>
        <w:tab/>
      </w:r>
      <w:r>
        <w:rPr>
          <w:w w:val="6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Da</w:t>
      </w:r>
      <w:r>
        <w:rPr>
          <w:spacing w:val="-1"/>
          <w:w w:val="110"/>
          <w:sz w:val="24"/>
          <w:szCs w:val="24"/>
        </w:rPr>
        <w:t>t</w:t>
      </w:r>
      <w:r>
        <w:rPr>
          <w:spacing w:val="1"/>
          <w:w w:val="125"/>
          <w:sz w:val="24"/>
          <w:szCs w:val="24"/>
        </w:rPr>
        <w:t>e</w:t>
      </w:r>
      <w:proofErr w:type="gramEnd"/>
      <w:r>
        <w:rPr>
          <w:w w:val="93"/>
          <w:sz w:val="24"/>
          <w:szCs w:val="24"/>
        </w:rPr>
        <w:t>:</w:t>
      </w:r>
      <w:r>
        <w:rPr>
          <w:sz w:val="24"/>
          <w:szCs w:val="24"/>
        </w:rPr>
        <w:t xml:space="preserve">             </w:t>
      </w:r>
      <w:r>
        <w:rPr>
          <w:spacing w:val="-29"/>
          <w:sz w:val="24"/>
          <w:szCs w:val="24"/>
        </w:rPr>
        <w:t xml:space="preserve"> </w:t>
      </w:r>
      <w:r>
        <w:rPr>
          <w:w w:val="10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sectPr w:rsidR="00AB3064">
      <w:type w:val="continuous"/>
      <w:pgSz w:w="11920" w:h="16840"/>
      <w:pgMar w:top="840" w:right="1100" w:bottom="280" w:left="660" w:header="720" w:footer="720" w:gutter="0"/>
      <w:cols w:num="2" w:space="720" w:equalWidth="0">
        <w:col w:w="4502" w:space="249"/>
        <w:col w:w="54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45280"/>
    <w:multiLevelType w:val="multilevel"/>
    <w:tmpl w:val="5E320C4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4"/>
    <w:rsid w:val="00246058"/>
    <w:rsid w:val="009B47B6"/>
    <w:rsid w:val="00A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645F312"/>
  <w15:docId w15:val="{4B9F10CD-A61B-4615-8EF1-35DCD639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Hughes</dc:creator>
  <cp:lastModifiedBy>Ryan Hughes</cp:lastModifiedBy>
  <cp:revision>2</cp:revision>
  <dcterms:created xsi:type="dcterms:W3CDTF">2017-01-09T11:54:00Z</dcterms:created>
  <dcterms:modified xsi:type="dcterms:W3CDTF">2017-01-09T11:54:00Z</dcterms:modified>
</cp:coreProperties>
</file>