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064" w:rsidRDefault="00246058">
      <w:pPr>
        <w:spacing w:before="53"/>
        <w:ind w:right="353"/>
        <w:jc w:val="right"/>
        <w:rPr>
          <w:sz w:val="28"/>
          <w:szCs w:val="28"/>
        </w:rPr>
      </w:pPr>
      <w:r>
        <w:rPr>
          <w:sz w:val="28"/>
          <w:szCs w:val="28"/>
        </w:rPr>
        <w:t>Se</w:t>
      </w:r>
      <w:r>
        <w:rPr>
          <w:spacing w:val="-3"/>
          <w:sz w:val="28"/>
          <w:szCs w:val="28"/>
        </w:rPr>
        <w:t>n</w:t>
      </w:r>
      <w:r>
        <w:rPr>
          <w:sz w:val="28"/>
          <w:szCs w:val="28"/>
        </w:rPr>
        <w:t>i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69"/>
          <w:sz w:val="28"/>
          <w:szCs w:val="28"/>
        </w:rPr>
        <w:t xml:space="preserve"> </w:t>
      </w:r>
      <w:r>
        <w:rPr>
          <w:w w:val="111"/>
          <w:sz w:val="28"/>
          <w:szCs w:val="28"/>
        </w:rPr>
        <w:t>A</w:t>
      </w:r>
      <w:r>
        <w:rPr>
          <w:spacing w:val="-2"/>
          <w:w w:val="111"/>
          <w:sz w:val="28"/>
          <w:szCs w:val="28"/>
        </w:rPr>
        <w:t>c</w:t>
      </w:r>
      <w:r>
        <w:rPr>
          <w:w w:val="111"/>
          <w:sz w:val="28"/>
          <w:szCs w:val="28"/>
        </w:rPr>
        <w:t>ademy</w:t>
      </w:r>
      <w:r>
        <w:rPr>
          <w:spacing w:val="-22"/>
          <w:w w:val="111"/>
          <w:sz w:val="28"/>
          <w:szCs w:val="28"/>
        </w:rPr>
        <w:t xml:space="preserve"> </w:t>
      </w:r>
      <w:r w:rsidR="009B47B6">
        <w:rPr>
          <w:w w:val="111"/>
          <w:sz w:val="28"/>
          <w:szCs w:val="28"/>
        </w:rPr>
        <w:t>2016-17</w:t>
      </w:r>
    </w:p>
    <w:p w:rsidR="00AB3064" w:rsidRDefault="00246058">
      <w:pPr>
        <w:spacing w:before="81"/>
        <w:ind w:right="417"/>
        <w:jc w:val="right"/>
        <w:rPr>
          <w:sz w:val="28"/>
          <w:szCs w:val="28"/>
        </w:rPr>
      </w:pPr>
      <w:r>
        <w:rPr>
          <w:spacing w:val="-36"/>
          <w:w w:val="111"/>
          <w:sz w:val="28"/>
          <w:szCs w:val="28"/>
        </w:rPr>
        <w:t>T</w:t>
      </w:r>
      <w:r>
        <w:rPr>
          <w:w w:val="111"/>
          <w:sz w:val="28"/>
          <w:szCs w:val="28"/>
        </w:rPr>
        <w:t>ea</w:t>
      </w:r>
      <w:r>
        <w:rPr>
          <w:spacing w:val="-1"/>
          <w:w w:val="111"/>
          <w:sz w:val="28"/>
          <w:szCs w:val="28"/>
        </w:rPr>
        <w:t>c</w:t>
      </w:r>
      <w:r>
        <w:rPr>
          <w:w w:val="111"/>
          <w:sz w:val="28"/>
          <w:szCs w:val="28"/>
        </w:rPr>
        <w:t>her</w:t>
      </w:r>
      <w:r>
        <w:rPr>
          <w:spacing w:val="4"/>
          <w:w w:val="111"/>
          <w:sz w:val="28"/>
          <w:szCs w:val="28"/>
        </w:rPr>
        <w:t xml:space="preserve"> </w:t>
      </w:r>
      <w:r>
        <w:rPr>
          <w:w w:val="104"/>
          <w:sz w:val="28"/>
          <w:szCs w:val="28"/>
        </w:rPr>
        <w:t>R</w:t>
      </w:r>
      <w:r>
        <w:rPr>
          <w:spacing w:val="-4"/>
          <w:w w:val="104"/>
          <w:sz w:val="28"/>
          <w:szCs w:val="28"/>
        </w:rPr>
        <w:t>e</w:t>
      </w:r>
      <w:r>
        <w:rPr>
          <w:w w:val="107"/>
          <w:sz w:val="28"/>
          <w:szCs w:val="28"/>
        </w:rPr>
        <w:t>fe</w:t>
      </w:r>
      <w:r>
        <w:rPr>
          <w:spacing w:val="-4"/>
          <w:w w:val="107"/>
          <w:sz w:val="28"/>
          <w:szCs w:val="28"/>
        </w:rPr>
        <w:t>r</w:t>
      </w:r>
      <w:r>
        <w:rPr>
          <w:w w:val="115"/>
          <w:sz w:val="28"/>
          <w:szCs w:val="28"/>
        </w:rPr>
        <w:t>en</w:t>
      </w:r>
      <w:r>
        <w:rPr>
          <w:spacing w:val="-2"/>
          <w:w w:val="115"/>
          <w:sz w:val="28"/>
          <w:szCs w:val="28"/>
        </w:rPr>
        <w:t>c</w:t>
      </w:r>
      <w:r>
        <w:rPr>
          <w:w w:val="126"/>
          <w:sz w:val="28"/>
          <w:szCs w:val="28"/>
        </w:rPr>
        <w:t>e</w:t>
      </w:r>
    </w:p>
    <w:p w:rsidR="00AB3064" w:rsidRDefault="00AB3064">
      <w:pPr>
        <w:spacing w:before="11" w:line="200" w:lineRule="exact"/>
      </w:pPr>
    </w:p>
    <w:p w:rsidR="009B47B6" w:rsidRDefault="009B47B6">
      <w:pPr>
        <w:tabs>
          <w:tab w:val="left" w:pos="5180"/>
        </w:tabs>
        <w:spacing w:before="20"/>
        <w:ind w:left="144"/>
        <w:rPr>
          <w:spacing w:val="1"/>
          <w:sz w:val="24"/>
          <w:szCs w:val="24"/>
        </w:rPr>
      </w:pPr>
    </w:p>
    <w:p w:rsidR="00AB3064" w:rsidRDefault="00246058">
      <w:pPr>
        <w:tabs>
          <w:tab w:val="left" w:pos="5180"/>
        </w:tabs>
        <w:spacing w:before="20"/>
        <w:ind w:left="144"/>
        <w:rPr>
          <w:sz w:val="24"/>
          <w:szCs w:val="24"/>
        </w:rPr>
      </w:pPr>
      <w:r w:rsidRPr="009B47B6">
        <w:rPr>
          <w:b/>
          <w:spacing w:val="1"/>
          <w:sz w:val="28"/>
          <w:szCs w:val="28"/>
        </w:rPr>
        <w:t>S</w:t>
      </w:r>
      <w:r w:rsidRPr="009B47B6">
        <w:rPr>
          <w:b/>
          <w:w w:val="119"/>
          <w:sz w:val="28"/>
          <w:szCs w:val="28"/>
        </w:rPr>
        <w:t>tud</w:t>
      </w:r>
      <w:r w:rsidRPr="009B47B6">
        <w:rPr>
          <w:b/>
          <w:spacing w:val="1"/>
          <w:w w:val="119"/>
          <w:sz w:val="28"/>
          <w:szCs w:val="28"/>
        </w:rPr>
        <w:t>e</w:t>
      </w:r>
      <w:r w:rsidRPr="009B47B6">
        <w:rPr>
          <w:b/>
          <w:spacing w:val="1"/>
          <w:w w:val="111"/>
          <w:sz w:val="28"/>
          <w:szCs w:val="28"/>
        </w:rPr>
        <w:t>n</w:t>
      </w:r>
      <w:r w:rsidRPr="009B47B6">
        <w:rPr>
          <w:b/>
          <w:w w:val="120"/>
          <w:sz w:val="28"/>
          <w:szCs w:val="28"/>
        </w:rPr>
        <w:t>t</w:t>
      </w:r>
      <w:r w:rsidRPr="009B47B6">
        <w:rPr>
          <w:b/>
          <w:spacing w:val="2"/>
          <w:sz w:val="28"/>
          <w:szCs w:val="28"/>
        </w:rPr>
        <w:t xml:space="preserve"> </w:t>
      </w:r>
      <w:r w:rsidRPr="009B47B6">
        <w:rPr>
          <w:b/>
          <w:w w:val="111"/>
          <w:sz w:val="28"/>
          <w:szCs w:val="28"/>
        </w:rPr>
        <w:t>Name</w:t>
      </w:r>
      <w:r>
        <w:rPr>
          <w:w w:val="111"/>
          <w:sz w:val="24"/>
          <w:szCs w:val="24"/>
        </w:rPr>
        <w:t>:</w:t>
      </w:r>
      <w:r>
        <w:rPr>
          <w:spacing w:val="2"/>
          <w:sz w:val="24"/>
          <w:szCs w:val="24"/>
        </w:rPr>
        <w:t xml:space="preserve"> </w:t>
      </w:r>
      <w:r>
        <w:rPr>
          <w:w w:val="104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</w:p>
    <w:p w:rsidR="00AB3064" w:rsidRDefault="00AB3064">
      <w:pPr>
        <w:spacing w:before="6" w:line="160" w:lineRule="exact"/>
        <w:rPr>
          <w:sz w:val="16"/>
          <w:szCs w:val="16"/>
        </w:rPr>
      </w:pPr>
    </w:p>
    <w:p w:rsidR="00AB3064" w:rsidRDefault="00246058">
      <w:pPr>
        <w:spacing w:before="19"/>
        <w:ind w:left="14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firm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ich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crit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ria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ab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app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1"/>
        </w:rPr>
        <w:t>me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em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>ab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</w:p>
    <w:p w:rsidR="00AB3064" w:rsidRDefault="00AB3064">
      <w:pPr>
        <w:spacing w:before="6" w:line="160" w:lineRule="exact"/>
        <w:rPr>
          <w:sz w:val="16"/>
          <w:szCs w:val="16"/>
        </w:rPr>
      </w:pPr>
    </w:p>
    <w:p w:rsidR="006504A6" w:rsidRPr="006504A6" w:rsidRDefault="00246058" w:rsidP="006504A6">
      <w:pPr>
        <w:spacing w:line="240" w:lineRule="exact"/>
        <w:ind w:left="144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gram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gr</w:t>
      </w:r>
      <w:r>
        <w:rPr>
          <w:rFonts w:ascii="Calibri" w:eastAsia="Calibri" w:hAnsi="Calibri" w:cs="Calibri"/>
          <w:spacing w:val="1"/>
        </w:rPr>
        <w:t>ad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3"/>
        </w:rPr>
        <w:t>i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ail</w:t>
      </w:r>
      <w:r>
        <w:rPr>
          <w:rFonts w:ascii="Calibri" w:eastAsia="Calibri" w:hAnsi="Calibri" w:cs="Calibri"/>
          <w:spacing w:val="1"/>
        </w:rPr>
        <w:t>ab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e</w:t>
      </w:r>
      <w:r w:rsidR="006504A6">
        <w:rPr>
          <w:rFonts w:ascii="Calibri" w:eastAsia="Calibri" w:hAnsi="Calibri" w:cs="Calibri"/>
        </w:rPr>
        <w:t>.</w:t>
      </w:r>
      <w:bookmarkStart w:id="0" w:name="_GoBack"/>
      <w:bookmarkEnd w:id="0"/>
    </w:p>
    <w:p w:rsidR="006504A6" w:rsidRPr="006504A6" w:rsidRDefault="006504A6" w:rsidP="006504A6">
      <w:pPr>
        <w:tabs>
          <w:tab w:val="left" w:pos="5240"/>
        </w:tabs>
        <w:spacing w:before="20" w:line="398" w:lineRule="auto"/>
        <w:ind w:right="70"/>
        <w:jc w:val="center"/>
        <w:rPr>
          <w:b/>
          <w:sz w:val="24"/>
          <w:szCs w:val="24"/>
        </w:rPr>
      </w:pPr>
      <w:r w:rsidRPr="006504A6">
        <w:rPr>
          <w:b/>
          <w:sz w:val="24"/>
          <w:szCs w:val="24"/>
          <w:u w:val="single" w:color="000000"/>
        </w:rPr>
        <w:t>Please return this reference form via email to: ryan.hughes@qub.ac.uk</w:t>
      </w:r>
    </w:p>
    <w:p w:rsidR="006504A6" w:rsidRDefault="006504A6">
      <w:pPr>
        <w:spacing w:line="240" w:lineRule="exact"/>
        <w:ind w:left="144"/>
        <w:rPr>
          <w:rFonts w:ascii="Calibri" w:eastAsia="Calibri" w:hAnsi="Calibri" w:cs="Calibri"/>
        </w:rPr>
      </w:pPr>
    </w:p>
    <w:p w:rsidR="00AB3064" w:rsidRDefault="00AB3064">
      <w:pPr>
        <w:spacing w:before="3" w:line="120" w:lineRule="exact"/>
        <w:rPr>
          <w:sz w:val="12"/>
          <w:szCs w:val="12"/>
        </w:rPr>
      </w:pPr>
    </w:p>
    <w:p w:rsidR="00AB3064" w:rsidRDefault="009B47B6">
      <w:pPr>
        <w:spacing w:line="200" w:lineRule="exact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99695</wp:posOffset>
                </wp:positionV>
                <wp:extent cx="7200900" cy="64960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6496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B47B6" w:rsidRDefault="009B47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7.85pt;width:567pt;height:511.5pt;z-index:251659776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sQISAIAAKIEAAAOAAAAZHJzL2Uyb0RvYy54bWysVMFu2zAMvQ/YPwi6L3a6NGuCOkXWIsOA&#10;oi2QDj0rstwYk0VNUmJnX78nxUnTdqdhF5kiqUfykfTlVddotlXO12QKPhzknCkjqazNc8F/PC4+&#10;XXDmgzCl0GRUwXfK86vZxw+XrZ2qM1qTLpVjADF+2tqCr0Ow0yzzcq0a4QdklYGxIteIgKt7zkon&#10;WqA3OjvL83HWkiutI6m8h/Zmb+SzhF9VSob7qvIqMF1w5BbS6dK5imc2uxTTZyfsupZ9GuIfsmhE&#10;bRD0CHUjgmAbV7+DamrpyFMVBpKajKqqlirVgGqG+ZtqlmthVaoF5Hh7pMn/P1h5t31wrC7RO86M&#10;aNCiR9UF9pU6NozstNZP4bS0cAsd1NGz13soY9Fd5Zr4RTkMdvC8O3IbwSSUX9CtSQ6ThG08mozz&#10;88R+9vLcOh++KWpYFAru0LzEqdje+oCQcD24xGiedF0uaq3TJQ6MutaObQVarUNKEi9eeWnDWkT/&#10;jNDvECL08f1KC/kzlvkaATdtoIyk7IuPUuhWXc/IisodiHK0HzRv5aIG7q3w4UE4TBYIwLaEexyV&#10;JiRDvcTZmtzvv+mjPxoOK2ctJrXg/tdGOMWZ/m4wCpPhaBRHO11G5yCaM3dqWZ1azKa5JjCEdiO7&#10;JEb/oA9i5ah5wlLNY1SYhJGIXfBwEK/Dfn+wlFLN58kJw2xFuDVLKyN0JDfy+dg9CWf7fgaMwh0d&#10;ZlpM37R17xtfGppvAlV16nkkeM9qzzsWIbWlX9q4aaf35PXya5n9AQAA//8DAFBLAwQUAAYACAAA&#10;ACEArtTPKNwAAAAJAQAADwAAAGRycy9kb3ducmV2LnhtbEyPQU/DMAyF70j8h8hI3Fg6Bqzrmk6A&#10;BhdODMQ5a7ykonGqJOvKv8c7wc1+z3r+Xr2ZfC9GjKkLpGA+K0AgtcF0ZBV8frzclCBS1mR0HwgV&#10;/GCCTXN5UevKhBO947jLVnAIpUorcDkPlZSpdeh1moUBib1DiF5nXqOVJuoTh/te3hbFg/S6I/7g&#10;9IDPDtvv3dEr2D7ZlW1LHd22NF03Tl+HN/uq1PXV9LgGkXHKf8dwxmd0aJhpH45kkugVcJHM6v0S&#10;xNmdL+5Y2fNULMolyKaW/xs0vwAAAP//AwBQSwECLQAUAAYACAAAACEAtoM4kv4AAADhAQAAEwAA&#10;AAAAAAAAAAAAAAAAAAAAW0NvbnRlbnRfVHlwZXNdLnhtbFBLAQItABQABgAIAAAAIQA4/SH/1gAA&#10;AJQBAAALAAAAAAAAAAAAAAAAAC8BAABfcmVscy8ucmVsc1BLAQItABQABgAIAAAAIQDcysQISAIA&#10;AKIEAAAOAAAAAAAAAAAAAAAAAC4CAABkcnMvZTJvRG9jLnhtbFBLAQItABQABgAIAAAAIQCu1M8o&#10;3AAAAAkBAAAPAAAAAAAAAAAAAAAAAKIEAABkcnMvZG93bnJldi54bWxQSwUGAAAAAAQABADzAAAA&#10;qwUAAAAA&#10;" fillcolor="white [3201]" strokeweight=".5pt">
                <v:textbox>
                  <w:txbxContent>
                    <w:p w:rsidR="009B47B6" w:rsidRDefault="009B47B6"/>
                  </w:txbxContent>
                </v:textbox>
                <w10:wrap anchorx="page"/>
              </v:shape>
            </w:pict>
          </mc:Fallback>
        </mc:AlternateContent>
      </w:r>
    </w:p>
    <w:p w:rsidR="00AB3064" w:rsidRDefault="00AB3064">
      <w:pPr>
        <w:spacing w:line="200" w:lineRule="exact"/>
      </w:pPr>
    </w:p>
    <w:p w:rsidR="00AB3064" w:rsidRDefault="00AB3064">
      <w:pPr>
        <w:spacing w:line="200" w:lineRule="exact"/>
      </w:pPr>
    </w:p>
    <w:p w:rsidR="00AB3064" w:rsidRDefault="00AB3064">
      <w:pPr>
        <w:spacing w:line="200" w:lineRule="exact"/>
      </w:pPr>
    </w:p>
    <w:p w:rsidR="00AB3064" w:rsidRDefault="00AB3064">
      <w:pPr>
        <w:spacing w:line="200" w:lineRule="exact"/>
      </w:pPr>
    </w:p>
    <w:p w:rsidR="00AB3064" w:rsidRDefault="00AB3064">
      <w:pPr>
        <w:spacing w:line="200" w:lineRule="exact"/>
      </w:pPr>
    </w:p>
    <w:p w:rsidR="00AB3064" w:rsidRDefault="00AB3064">
      <w:pPr>
        <w:spacing w:line="200" w:lineRule="exact"/>
      </w:pPr>
    </w:p>
    <w:p w:rsidR="00AB3064" w:rsidRDefault="00AB3064">
      <w:pPr>
        <w:spacing w:line="200" w:lineRule="exact"/>
      </w:pPr>
    </w:p>
    <w:p w:rsidR="00AB3064" w:rsidRDefault="00AB3064">
      <w:pPr>
        <w:spacing w:line="200" w:lineRule="exact"/>
      </w:pPr>
    </w:p>
    <w:p w:rsidR="00AB3064" w:rsidRDefault="00AB3064">
      <w:pPr>
        <w:spacing w:line="200" w:lineRule="exact"/>
      </w:pPr>
    </w:p>
    <w:p w:rsidR="00AB3064" w:rsidRDefault="00AB3064">
      <w:pPr>
        <w:spacing w:line="200" w:lineRule="exact"/>
      </w:pPr>
    </w:p>
    <w:p w:rsidR="00AB3064" w:rsidRDefault="00AB3064">
      <w:pPr>
        <w:spacing w:line="200" w:lineRule="exact"/>
      </w:pPr>
    </w:p>
    <w:p w:rsidR="00AB3064" w:rsidRDefault="00AB3064">
      <w:pPr>
        <w:spacing w:line="200" w:lineRule="exact"/>
      </w:pPr>
    </w:p>
    <w:p w:rsidR="00AB3064" w:rsidRDefault="00AB3064">
      <w:pPr>
        <w:spacing w:line="200" w:lineRule="exact"/>
      </w:pPr>
    </w:p>
    <w:p w:rsidR="00AB3064" w:rsidRDefault="00AB3064">
      <w:pPr>
        <w:spacing w:line="200" w:lineRule="exact"/>
      </w:pPr>
    </w:p>
    <w:p w:rsidR="00AB3064" w:rsidRDefault="00AB3064">
      <w:pPr>
        <w:spacing w:line="200" w:lineRule="exact"/>
      </w:pPr>
    </w:p>
    <w:p w:rsidR="00AB3064" w:rsidRDefault="00AB3064">
      <w:pPr>
        <w:spacing w:line="200" w:lineRule="exact"/>
      </w:pPr>
    </w:p>
    <w:p w:rsidR="00AB3064" w:rsidRDefault="00AB3064">
      <w:pPr>
        <w:spacing w:line="200" w:lineRule="exact"/>
      </w:pPr>
    </w:p>
    <w:p w:rsidR="00AB3064" w:rsidRDefault="00AB3064">
      <w:pPr>
        <w:spacing w:line="200" w:lineRule="exact"/>
      </w:pPr>
    </w:p>
    <w:p w:rsidR="00AB3064" w:rsidRDefault="00AB3064">
      <w:pPr>
        <w:spacing w:line="200" w:lineRule="exact"/>
      </w:pPr>
    </w:p>
    <w:p w:rsidR="00AB3064" w:rsidRDefault="00AB3064">
      <w:pPr>
        <w:spacing w:line="200" w:lineRule="exact"/>
      </w:pPr>
    </w:p>
    <w:p w:rsidR="00AB3064" w:rsidRDefault="00AB3064">
      <w:pPr>
        <w:spacing w:line="200" w:lineRule="exact"/>
      </w:pPr>
    </w:p>
    <w:p w:rsidR="00AB3064" w:rsidRDefault="00AB3064">
      <w:pPr>
        <w:spacing w:line="200" w:lineRule="exact"/>
      </w:pPr>
    </w:p>
    <w:p w:rsidR="00AB3064" w:rsidRDefault="00AB3064">
      <w:pPr>
        <w:spacing w:line="200" w:lineRule="exact"/>
      </w:pPr>
    </w:p>
    <w:p w:rsidR="00AB3064" w:rsidRDefault="00AB3064">
      <w:pPr>
        <w:spacing w:line="200" w:lineRule="exact"/>
      </w:pPr>
    </w:p>
    <w:p w:rsidR="00AB3064" w:rsidRDefault="00AB3064">
      <w:pPr>
        <w:spacing w:line="200" w:lineRule="exact"/>
      </w:pPr>
    </w:p>
    <w:p w:rsidR="00AB3064" w:rsidRDefault="00AB3064">
      <w:pPr>
        <w:spacing w:line="200" w:lineRule="exact"/>
      </w:pPr>
    </w:p>
    <w:p w:rsidR="00AB3064" w:rsidRDefault="00AB3064">
      <w:pPr>
        <w:spacing w:line="200" w:lineRule="exact"/>
      </w:pPr>
    </w:p>
    <w:p w:rsidR="00AB3064" w:rsidRDefault="00AB3064">
      <w:pPr>
        <w:spacing w:line="200" w:lineRule="exact"/>
      </w:pPr>
    </w:p>
    <w:p w:rsidR="00AB3064" w:rsidRDefault="00AB3064">
      <w:pPr>
        <w:spacing w:line="200" w:lineRule="exact"/>
      </w:pPr>
    </w:p>
    <w:p w:rsidR="00AB3064" w:rsidRDefault="00AB3064">
      <w:pPr>
        <w:spacing w:line="200" w:lineRule="exact"/>
      </w:pPr>
    </w:p>
    <w:p w:rsidR="00AB3064" w:rsidRDefault="00AB3064">
      <w:pPr>
        <w:spacing w:line="200" w:lineRule="exact"/>
      </w:pPr>
    </w:p>
    <w:p w:rsidR="00AB3064" w:rsidRDefault="00AB3064">
      <w:pPr>
        <w:spacing w:line="200" w:lineRule="exact"/>
      </w:pPr>
    </w:p>
    <w:p w:rsidR="00AB3064" w:rsidRDefault="00AB3064">
      <w:pPr>
        <w:spacing w:line="200" w:lineRule="exact"/>
      </w:pPr>
    </w:p>
    <w:p w:rsidR="00AB3064" w:rsidRDefault="00AB3064">
      <w:pPr>
        <w:spacing w:line="200" w:lineRule="exact"/>
      </w:pPr>
    </w:p>
    <w:p w:rsidR="00AB3064" w:rsidRDefault="00AB3064">
      <w:pPr>
        <w:spacing w:line="200" w:lineRule="exact"/>
      </w:pPr>
    </w:p>
    <w:p w:rsidR="00AB3064" w:rsidRDefault="00AB3064">
      <w:pPr>
        <w:spacing w:line="200" w:lineRule="exact"/>
      </w:pPr>
    </w:p>
    <w:p w:rsidR="00AB3064" w:rsidRDefault="00AB3064">
      <w:pPr>
        <w:spacing w:line="200" w:lineRule="exact"/>
      </w:pPr>
    </w:p>
    <w:p w:rsidR="00AB3064" w:rsidRDefault="00AB3064">
      <w:pPr>
        <w:spacing w:line="200" w:lineRule="exact"/>
      </w:pPr>
    </w:p>
    <w:p w:rsidR="00AB3064" w:rsidRDefault="00AB3064">
      <w:pPr>
        <w:spacing w:line="200" w:lineRule="exact"/>
      </w:pPr>
    </w:p>
    <w:p w:rsidR="00AB3064" w:rsidRDefault="00AB3064">
      <w:pPr>
        <w:spacing w:line="200" w:lineRule="exact"/>
      </w:pPr>
    </w:p>
    <w:p w:rsidR="00AB3064" w:rsidRDefault="00AB3064">
      <w:pPr>
        <w:spacing w:line="200" w:lineRule="exact"/>
      </w:pPr>
    </w:p>
    <w:p w:rsidR="00AB3064" w:rsidRDefault="00AB3064">
      <w:pPr>
        <w:spacing w:line="200" w:lineRule="exact"/>
      </w:pPr>
    </w:p>
    <w:p w:rsidR="00AB3064" w:rsidRDefault="00AB3064">
      <w:pPr>
        <w:spacing w:line="200" w:lineRule="exact"/>
      </w:pPr>
    </w:p>
    <w:p w:rsidR="00AB3064" w:rsidRDefault="00AB3064">
      <w:pPr>
        <w:spacing w:line="200" w:lineRule="exact"/>
      </w:pPr>
    </w:p>
    <w:p w:rsidR="00AB3064" w:rsidRDefault="00AB3064">
      <w:pPr>
        <w:spacing w:line="200" w:lineRule="exact"/>
      </w:pPr>
    </w:p>
    <w:p w:rsidR="00AB3064" w:rsidRDefault="00AB3064">
      <w:pPr>
        <w:spacing w:line="200" w:lineRule="exact"/>
      </w:pPr>
    </w:p>
    <w:p w:rsidR="00AB3064" w:rsidRDefault="00AB3064">
      <w:pPr>
        <w:spacing w:line="200" w:lineRule="exact"/>
      </w:pPr>
    </w:p>
    <w:p w:rsidR="00AB3064" w:rsidRDefault="00AB3064">
      <w:pPr>
        <w:spacing w:line="200" w:lineRule="exact"/>
      </w:pPr>
    </w:p>
    <w:p w:rsidR="00AB3064" w:rsidRDefault="00AB3064">
      <w:pPr>
        <w:spacing w:line="200" w:lineRule="exact"/>
      </w:pPr>
    </w:p>
    <w:p w:rsidR="00AB3064" w:rsidRDefault="00AB3064">
      <w:pPr>
        <w:spacing w:line="200" w:lineRule="exact"/>
      </w:pPr>
    </w:p>
    <w:p w:rsidR="00AB3064" w:rsidRDefault="00AB3064">
      <w:pPr>
        <w:spacing w:line="200" w:lineRule="exact"/>
      </w:pPr>
    </w:p>
    <w:p w:rsidR="00AB3064" w:rsidRDefault="00AB3064">
      <w:pPr>
        <w:spacing w:line="200" w:lineRule="exact"/>
      </w:pPr>
    </w:p>
    <w:p w:rsidR="00AB3064" w:rsidRDefault="00AB3064">
      <w:pPr>
        <w:spacing w:line="200" w:lineRule="exact"/>
      </w:pPr>
    </w:p>
    <w:p w:rsidR="00AB3064" w:rsidRDefault="00AB3064">
      <w:pPr>
        <w:spacing w:line="200" w:lineRule="exact"/>
      </w:pPr>
    </w:p>
    <w:p w:rsidR="00AB3064" w:rsidRDefault="00AB3064">
      <w:pPr>
        <w:spacing w:line="200" w:lineRule="exact"/>
      </w:pPr>
    </w:p>
    <w:p w:rsidR="00AB3064" w:rsidRDefault="00AB3064">
      <w:pPr>
        <w:spacing w:line="200" w:lineRule="exact"/>
        <w:sectPr w:rsidR="00AB3064">
          <w:type w:val="continuous"/>
          <w:pgSz w:w="11920" w:h="16840"/>
          <w:pgMar w:top="840" w:right="1100" w:bottom="280" w:left="660" w:header="720" w:footer="720" w:gutter="0"/>
          <w:cols w:space="720"/>
        </w:sectPr>
      </w:pPr>
    </w:p>
    <w:p w:rsidR="00AB3064" w:rsidRDefault="006504A6">
      <w:pPr>
        <w:tabs>
          <w:tab w:val="left" w:pos="4500"/>
        </w:tabs>
        <w:spacing w:before="20" w:line="398" w:lineRule="auto"/>
        <w:ind w:left="115" w:right="-41"/>
        <w:rPr>
          <w:sz w:val="24"/>
          <w:szCs w:val="24"/>
        </w:rPr>
      </w:pPr>
      <w:r>
        <w:lastRenderedPageBreak/>
        <w:pict>
          <v:group id="_x0000_s1029" style="position:absolute;left:0;text-align:left;margin-left:30.45pt;margin-top:35.45pt;width:529.3pt;height:57.75pt;z-index:-251659776;mso-position-horizontal-relative:page;mso-position-vertical-relative:page" coordorigin="609,709" coordsize="10586,1155">
            <v:shape id="_x0000_s1031" style="position:absolute;left:719;top:719;width:10466;height:1135" coordorigin="719,719" coordsize="10466,1135" path="m719,1854r10466,l11185,719,719,719r,1135xe" fillcolor="#2ba8bc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609;top:719;width:2738;height:1095">
              <v:imagedata r:id="rId5" o:title=""/>
            </v:shape>
            <w10:wrap anchorx="page" anchory="page"/>
          </v:group>
        </w:pict>
      </w:r>
      <w:r>
        <w:pict>
          <v:group id="_x0000_s1026" style="position:absolute;left:0;text-align:left;margin-left:99.75pt;margin-top:36pt;width:162.7pt;height:.6pt;z-index:-251657728;mso-position-horizontal-relative:page" coordorigin="1995,720" coordsize="3254,12">
            <v:shape id="_x0000_s1028" style="position:absolute;left:2001;top:726;width:1200;height:0" coordorigin="2001,726" coordsize="1200,0" path="m2001,726r1200,e" filled="f" strokeweight=".6pt">
              <v:path arrowok="t"/>
            </v:shape>
            <v:shape id="_x0000_s1027" style="position:absolute;left:3203;top:726;width:2040;height:0" coordorigin="3203,726" coordsize="2040,0" path="m3203,726r2040,e" filled="f" strokeweight=".6pt">
              <v:path arrowok="t"/>
            </v:shape>
            <w10:wrap anchorx="page"/>
          </v:group>
        </w:pict>
      </w:r>
      <w:r w:rsidR="00246058">
        <w:rPr>
          <w:spacing w:val="1"/>
          <w:sz w:val="24"/>
          <w:szCs w:val="24"/>
        </w:rPr>
        <w:t>S</w:t>
      </w:r>
      <w:r w:rsidR="00246058">
        <w:rPr>
          <w:w w:val="110"/>
          <w:sz w:val="24"/>
          <w:szCs w:val="24"/>
        </w:rPr>
        <w:t>ign</w:t>
      </w:r>
      <w:r w:rsidR="00246058">
        <w:rPr>
          <w:w w:val="115"/>
          <w:sz w:val="24"/>
          <w:szCs w:val="24"/>
        </w:rPr>
        <w:t>ature</w:t>
      </w:r>
      <w:r w:rsidR="00246058">
        <w:rPr>
          <w:sz w:val="24"/>
          <w:szCs w:val="24"/>
        </w:rPr>
        <w:t xml:space="preserve"> </w:t>
      </w:r>
      <w:r w:rsidR="00246058">
        <w:rPr>
          <w:spacing w:val="5"/>
          <w:sz w:val="24"/>
          <w:szCs w:val="24"/>
        </w:rPr>
        <w:t xml:space="preserve"> </w:t>
      </w:r>
      <w:r w:rsidR="00246058">
        <w:rPr>
          <w:w w:val="104"/>
          <w:sz w:val="24"/>
          <w:szCs w:val="24"/>
          <w:u w:val="single" w:color="000000"/>
        </w:rPr>
        <w:t xml:space="preserve"> </w:t>
      </w:r>
      <w:r w:rsidR="00246058">
        <w:rPr>
          <w:sz w:val="24"/>
          <w:szCs w:val="24"/>
          <w:u w:val="single" w:color="000000"/>
        </w:rPr>
        <w:tab/>
      </w:r>
      <w:r w:rsidR="00246058">
        <w:rPr>
          <w:sz w:val="24"/>
          <w:szCs w:val="24"/>
        </w:rPr>
        <w:t xml:space="preserve"> </w:t>
      </w:r>
      <w:r w:rsidR="00246058">
        <w:rPr>
          <w:spacing w:val="-1"/>
          <w:w w:val="103"/>
          <w:sz w:val="24"/>
          <w:szCs w:val="24"/>
        </w:rPr>
        <w:t>P</w:t>
      </w:r>
      <w:r w:rsidR="00246058">
        <w:rPr>
          <w:spacing w:val="-1"/>
          <w:w w:val="118"/>
          <w:sz w:val="24"/>
          <w:szCs w:val="24"/>
        </w:rPr>
        <w:t>o</w:t>
      </w:r>
      <w:r w:rsidR="00246058">
        <w:rPr>
          <w:spacing w:val="1"/>
          <w:w w:val="109"/>
          <w:sz w:val="24"/>
          <w:szCs w:val="24"/>
        </w:rPr>
        <w:t>s</w:t>
      </w:r>
      <w:r w:rsidR="00246058">
        <w:rPr>
          <w:w w:val="103"/>
          <w:sz w:val="24"/>
          <w:szCs w:val="24"/>
        </w:rPr>
        <w:t>i</w:t>
      </w:r>
      <w:r w:rsidR="00246058">
        <w:rPr>
          <w:spacing w:val="-1"/>
          <w:w w:val="103"/>
          <w:sz w:val="24"/>
          <w:szCs w:val="24"/>
        </w:rPr>
        <w:t>t</w:t>
      </w:r>
      <w:r w:rsidR="00246058">
        <w:rPr>
          <w:w w:val="107"/>
          <w:sz w:val="24"/>
          <w:szCs w:val="24"/>
        </w:rPr>
        <w:t>i</w:t>
      </w:r>
      <w:r w:rsidR="00246058">
        <w:rPr>
          <w:spacing w:val="-1"/>
          <w:w w:val="107"/>
          <w:sz w:val="24"/>
          <w:szCs w:val="24"/>
        </w:rPr>
        <w:t>o</w:t>
      </w:r>
      <w:r w:rsidR="00246058">
        <w:rPr>
          <w:w w:val="111"/>
          <w:sz w:val="24"/>
          <w:szCs w:val="24"/>
        </w:rPr>
        <w:t>n</w:t>
      </w:r>
    </w:p>
    <w:p w:rsidR="00AB3064" w:rsidRDefault="00246058">
      <w:pPr>
        <w:tabs>
          <w:tab w:val="left" w:pos="5240"/>
        </w:tabs>
        <w:spacing w:before="20" w:line="398" w:lineRule="auto"/>
        <w:ind w:left="19" w:right="70" w:hanging="19"/>
        <w:rPr>
          <w:sz w:val="24"/>
          <w:szCs w:val="24"/>
          <w:u w:val="single" w:color="000000"/>
        </w:rPr>
      </w:pPr>
      <w:r>
        <w:br w:type="column"/>
      </w:r>
      <w:r>
        <w:rPr>
          <w:spacing w:val="-1"/>
          <w:sz w:val="24"/>
          <w:szCs w:val="24"/>
        </w:rPr>
        <w:lastRenderedPageBreak/>
        <w:t>P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i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22"/>
          <w:sz w:val="24"/>
          <w:szCs w:val="24"/>
        </w:rPr>
        <w:t xml:space="preserve"> </w:t>
      </w:r>
      <w:r>
        <w:rPr>
          <w:w w:val="113"/>
          <w:sz w:val="24"/>
          <w:szCs w:val="24"/>
        </w:rPr>
        <w:t>Name</w:t>
      </w:r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 </w:t>
      </w:r>
      <w:r>
        <w:rPr>
          <w:w w:val="104"/>
          <w:sz w:val="24"/>
          <w:szCs w:val="24"/>
          <w:u w:val="single" w:color="000000"/>
        </w:rPr>
        <w:t xml:space="preserve"> </w:t>
      </w:r>
      <w:proofErr w:type="gramStart"/>
      <w:r>
        <w:rPr>
          <w:sz w:val="24"/>
          <w:szCs w:val="24"/>
          <w:u w:val="single" w:color="000000"/>
        </w:rPr>
        <w:tab/>
      </w:r>
      <w:r>
        <w:rPr>
          <w:w w:val="66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Da</w:t>
      </w:r>
      <w:r>
        <w:rPr>
          <w:spacing w:val="-1"/>
          <w:w w:val="110"/>
          <w:sz w:val="24"/>
          <w:szCs w:val="24"/>
        </w:rPr>
        <w:t>t</w:t>
      </w:r>
      <w:r>
        <w:rPr>
          <w:spacing w:val="1"/>
          <w:w w:val="125"/>
          <w:sz w:val="24"/>
          <w:szCs w:val="24"/>
        </w:rPr>
        <w:t>e</w:t>
      </w:r>
      <w:proofErr w:type="gramEnd"/>
      <w:r>
        <w:rPr>
          <w:w w:val="93"/>
          <w:sz w:val="24"/>
          <w:szCs w:val="24"/>
        </w:rPr>
        <w:t>:</w:t>
      </w:r>
      <w:r>
        <w:rPr>
          <w:sz w:val="24"/>
          <w:szCs w:val="24"/>
        </w:rPr>
        <w:t xml:space="preserve">             </w:t>
      </w:r>
      <w:r>
        <w:rPr>
          <w:spacing w:val="-29"/>
          <w:sz w:val="24"/>
          <w:szCs w:val="24"/>
        </w:rPr>
        <w:t xml:space="preserve"> </w:t>
      </w:r>
      <w:r>
        <w:rPr>
          <w:w w:val="104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</w:p>
    <w:p w:rsidR="006504A6" w:rsidRDefault="006504A6" w:rsidP="006504A6">
      <w:pPr>
        <w:tabs>
          <w:tab w:val="left" w:pos="5240"/>
        </w:tabs>
        <w:spacing w:before="20" w:line="398" w:lineRule="auto"/>
        <w:ind w:right="70"/>
        <w:jc w:val="both"/>
        <w:rPr>
          <w:sz w:val="24"/>
          <w:szCs w:val="24"/>
        </w:rPr>
      </w:pPr>
    </w:p>
    <w:sectPr w:rsidR="006504A6">
      <w:type w:val="continuous"/>
      <w:pgSz w:w="11920" w:h="16840"/>
      <w:pgMar w:top="840" w:right="1100" w:bottom="280" w:left="660" w:header="720" w:footer="720" w:gutter="0"/>
      <w:cols w:num="2" w:space="720" w:equalWidth="0">
        <w:col w:w="4502" w:space="249"/>
        <w:col w:w="540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45280"/>
    <w:multiLevelType w:val="multilevel"/>
    <w:tmpl w:val="5E320C4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064"/>
    <w:rsid w:val="00246058"/>
    <w:rsid w:val="006504A6"/>
    <w:rsid w:val="009B47B6"/>
    <w:rsid w:val="00AB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0846C8BE"/>
  <w15:docId w15:val="{4B9F10CD-A61B-4615-8EF1-35DCD6391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Hughes</dc:creator>
  <cp:lastModifiedBy>Ryan Hughes</cp:lastModifiedBy>
  <cp:revision>3</cp:revision>
  <dcterms:created xsi:type="dcterms:W3CDTF">2017-01-09T11:54:00Z</dcterms:created>
  <dcterms:modified xsi:type="dcterms:W3CDTF">2017-01-10T13:21:00Z</dcterms:modified>
</cp:coreProperties>
</file>