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4B" w:rsidRDefault="00BD76B1" w:rsidP="00BD76B1">
      <w:pPr>
        <w:spacing w:before="53"/>
        <w:ind w:right="353"/>
        <w:jc w:val="right"/>
        <w:rPr>
          <w:rFonts w:asciiTheme="minorHAnsi" w:hAnsiTheme="minorHAnsi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 wp14:anchorId="4F666EC6" wp14:editId="27B47E05">
            <wp:simplePos x="0" y="0"/>
            <wp:positionH relativeFrom="column">
              <wp:posOffset>133350</wp:posOffset>
            </wp:positionH>
            <wp:positionV relativeFrom="paragraph">
              <wp:posOffset>47625</wp:posOffset>
            </wp:positionV>
            <wp:extent cx="2105025" cy="758190"/>
            <wp:effectExtent l="0" t="0" r="952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enÔÇÖs Red Logo - Landscap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3064" w:rsidRPr="00A056F0" w:rsidRDefault="00246058">
      <w:pPr>
        <w:spacing w:before="53"/>
        <w:ind w:right="353"/>
        <w:jc w:val="right"/>
        <w:rPr>
          <w:rFonts w:asciiTheme="minorHAnsi" w:hAnsiTheme="minorHAnsi"/>
          <w:sz w:val="28"/>
          <w:szCs w:val="28"/>
        </w:rPr>
      </w:pPr>
      <w:r w:rsidRPr="00A056F0">
        <w:rPr>
          <w:rFonts w:asciiTheme="minorHAnsi" w:hAnsiTheme="minorHAnsi"/>
          <w:sz w:val="28"/>
          <w:szCs w:val="28"/>
        </w:rPr>
        <w:t>Se</w:t>
      </w:r>
      <w:r w:rsidRPr="00A056F0">
        <w:rPr>
          <w:rFonts w:asciiTheme="minorHAnsi" w:hAnsiTheme="minorHAnsi"/>
          <w:spacing w:val="-3"/>
          <w:sz w:val="28"/>
          <w:szCs w:val="28"/>
        </w:rPr>
        <w:t>n</w:t>
      </w:r>
      <w:r w:rsidRPr="00A056F0">
        <w:rPr>
          <w:rFonts w:asciiTheme="minorHAnsi" w:hAnsiTheme="minorHAnsi"/>
          <w:sz w:val="28"/>
          <w:szCs w:val="28"/>
        </w:rPr>
        <w:t>i</w:t>
      </w:r>
      <w:r w:rsidRPr="00A056F0">
        <w:rPr>
          <w:rFonts w:asciiTheme="minorHAnsi" w:hAnsiTheme="minorHAnsi"/>
          <w:spacing w:val="-1"/>
          <w:sz w:val="28"/>
          <w:szCs w:val="28"/>
        </w:rPr>
        <w:t>o</w:t>
      </w:r>
      <w:r w:rsidRPr="00A056F0">
        <w:rPr>
          <w:rFonts w:asciiTheme="minorHAnsi" w:hAnsiTheme="minorHAnsi"/>
          <w:sz w:val="28"/>
          <w:szCs w:val="28"/>
        </w:rPr>
        <w:t>r</w:t>
      </w:r>
      <w:r w:rsidRPr="00A056F0">
        <w:rPr>
          <w:rFonts w:asciiTheme="minorHAnsi" w:hAnsiTheme="minorHAnsi"/>
          <w:spacing w:val="69"/>
          <w:sz w:val="28"/>
          <w:szCs w:val="28"/>
        </w:rPr>
        <w:t xml:space="preserve"> </w:t>
      </w:r>
      <w:r w:rsidRPr="00A056F0">
        <w:rPr>
          <w:rFonts w:asciiTheme="minorHAnsi" w:hAnsiTheme="minorHAnsi"/>
          <w:w w:val="111"/>
          <w:sz w:val="28"/>
          <w:szCs w:val="28"/>
        </w:rPr>
        <w:t>A</w:t>
      </w:r>
      <w:r w:rsidRPr="00A056F0">
        <w:rPr>
          <w:rFonts w:asciiTheme="minorHAnsi" w:hAnsiTheme="minorHAnsi"/>
          <w:spacing w:val="-2"/>
          <w:w w:val="111"/>
          <w:sz w:val="28"/>
          <w:szCs w:val="28"/>
        </w:rPr>
        <w:t>c</w:t>
      </w:r>
      <w:r w:rsidRPr="00A056F0">
        <w:rPr>
          <w:rFonts w:asciiTheme="minorHAnsi" w:hAnsiTheme="minorHAnsi"/>
          <w:w w:val="111"/>
          <w:sz w:val="28"/>
          <w:szCs w:val="28"/>
        </w:rPr>
        <w:t>ademy</w:t>
      </w:r>
      <w:r w:rsidRPr="00A056F0">
        <w:rPr>
          <w:rFonts w:asciiTheme="minorHAnsi" w:hAnsiTheme="minorHAnsi"/>
          <w:spacing w:val="-22"/>
          <w:w w:val="111"/>
          <w:sz w:val="28"/>
          <w:szCs w:val="28"/>
        </w:rPr>
        <w:t xml:space="preserve"> </w:t>
      </w:r>
      <w:r w:rsidR="00DF004B">
        <w:rPr>
          <w:rFonts w:asciiTheme="minorHAnsi" w:hAnsiTheme="minorHAnsi"/>
          <w:w w:val="111"/>
          <w:sz w:val="28"/>
          <w:szCs w:val="28"/>
        </w:rPr>
        <w:t>2017-18</w:t>
      </w:r>
    </w:p>
    <w:p w:rsidR="00AB3064" w:rsidRPr="00A056F0" w:rsidRDefault="00246058">
      <w:pPr>
        <w:spacing w:before="81"/>
        <w:ind w:right="417"/>
        <w:jc w:val="right"/>
        <w:rPr>
          <w:rFonts w:asciiTheme="minorHAnsi" w:hAnsiTheme="minorHAnsi"/>
          <w:sz w:val="28"/>
          <w:szCs w:val="28"/>
        </w:rPr>
      </w:pPr>
      <w:r w:rsidRPr="00A056F0">
        <w:rPr>
          <w:rFonts w:asciiTheme="minorHAnsi" w:hAnsiTheme="minorHAnsi"/>
          <w:spacing w:val="-36"/>
          <w:w w:val="111"/>
          <w:sz w:val="28"/>
          <w:szCs w:val="28"/>
        </w:rPr>
        <w:t>T</w:t>
      </w:r>
      <w:r w:rsidRPr="00A056F0">
        <w:rPr>
          <w:rFonts w:asciiTheme="minorHAnsi" w:hAnsiTheme="minorHAnsi"/>
          <w:w w:val="111"/>
          <w:sz w:val="28"/>
          <w:szCs w:val="28"/>
        </w:rPr>
        <w:t>ea</w:t>
      </w:r>
      <w:r w:rsidRPr="00A056F0">
        <w:rPr>
          <w:rFonts w:asciiTheme="minorHAnsi" w:hAnsiTheme="minorHAnsi"/>
          <w:spacing w:val="-1"/>
          <w:w w:val="111"/>
          <w:sz w:val="28"/>
          <w:szCs w:val="28"/>
        </w:rPr>
        <w:t>c</w:t>
      </w:r>
      <w:r w:rsidRPr="00A056F0">
        <w:rPr>
          <w:rFonts w:asciiTheme="minorHAnsi" w:hAnsiTheme="minorHAnsi"/>
          <w:w w:val="111"/>
          <w:sz w:val="28"/>
          <w:szCs w:val="28"/>
        </w:rPr>
        <w:t>her</w:t>
      </w:r>
      <w:r w:rsidRPr="00A056F0">
        <w:rPr>
          <w:rFonts w:asciiTheme="minorHAnsi" w:hAnsiTheme="minorHAnsi"/>
          <w:spacing w:val="4"/>
          <w:w w:val="111"/>
          <w:sz w:val="28"/>
          <w:szCs w:val="28"/>
        </w:rPr>
        <w:t xml:space="preserve"> </w:t>
      </w:r>
      <w:r w:rsidRPr="00A056F0">
        <w:rPr>
          <w:rFonts w:asciiTheme="minorHAnsi" w:hAnsiTheme="minorHAnsi"/>
          <w:w w:val="104"/>
          <w:sz w:val="28"/>
          <w:szCs w:val="28"/>
        </w:rPr>
        <w:t>R</w:t>
      </w:r>
      <w:r w:rsidRPr="00A056F0">
        <w:rPr>
          <w:rFonts w:asciiTheme="minorHAnsi" w:hAnsiTheme="minorHAnsi"/>
          <w:spacing w:val="-4"/>
          <w:w w:val="104"/>
          <w:sz w:val="28"/>
          <w:szCs w:val="28"/>
        </w:rPr>
        <w:t>e</w:t>
      </w:r>
      <w:r w:rsidRPr="00A056F0">
        <w:rPr>
          <w:rFonts w:asciiTheme="minorHAnsi" w:hAnsiTheme="minorHAnsi"/>
          <w:w w:val="107"/>
          <w:sz w:val="28"/>
          <w:szCs w:val="28"/>
        </w:rPr>
        <w:t>fe</w:t>
      </w:r>
      <w:r w:rsidRPr="00A056F0">
        <w:rPr>
          <w:rFonts w:asciiTheme="minorHAnsi" w:hAnsiTheme="minorHAnsi"/>
          <w:spacing w:val="-4"/>
          <w:w w:val="107"/>
          <w:sz w:val="28"/>
          <w:szCs w:val="28"/>
        </w:rPr>
        <w:t>r</w:t>
      </w:r>
      <w:r w:rsidRPr="00A056F0">
        <w:rPr>
          <w:rFonts w:asciiTheme="minorHAnsi" w:hAnsiTheme="minorHAnsi"/>
          <w:w w:val="115"/>
          <w:sz w:val="28"/>
          <w:szCs w:val="28"/>
        </w:rPr>
        <w:t>en</w:t>
      </w:r>
      <w:r w:rsidRPr="00A056F0">
        <w:rPr>
          <w:rFonts w:asciiTheme="minorHAnsi" w:hAnsiTheme="minorHAnsi"/>
          <w:spacing w:val="-2"/>
          <w:w w:val="115"/>
          <w:sz w:val="28"/>
          <w:szCs w:val="28"/>
        </w:rPr>
        <w:t>c</w:t>
      </w:r>
      <w:r w:rsidRPr="00A056F0">
        <w:rPr>
          <w:rFonts w:asciiTheme="minorHAnsi" w:hAnsiTheme="minorHAnsi"/>
          <w:w w:val="126"/>
          <w:sz w:val="28"/>
          <w:szCs w:val="28"/>
        </w:rPr>
        <w:t>e</w:t>
      </w:r>
    </w:p>
    <w:p w:rsidR="00AB3064" w:rsidRDefault="00AB3064">
      <w:pPr>
        <w:spacing w:before="11" w:line="200" w:lineRule="exact"/>
      </w:pPr>
    </w:p>
    <w:p w:rsidR="00AB3064" w:rsidRPr="00FB185A" w:rsidRDefault="00246058" w:rsidP="00DF004B">
      <w:pPr>
        <w:tabs>
          <w:tab w:val="left" w:pos="5180"/>
        </w:tabs>
        <w:spacing w:before="20"/>
        <w:rPr>
          <w:rFonts w:asciiTheme="minorHAnsi" w:hAnsiTheme="minorHAnsi"/>
          <w:sz w:val="24"/>
          <w:szCs w:val="24"/>
          <w:u w:val="single" w:color="000000"/>
        </w:rPr>
      </w:pPr>
      <w:r w:rsidRPr="00FB185A">
        <w:rPr>
          <w:rFonts w:asciiTheme="minorHAnsi" w:hAnsiTheme="minorHAnsi"/>
          <w:b/>
          <w:spacing w:val="1"/>
          <w:sz w:val="24"/>
          <w:szCs w:val="24"/>
        </w:rPr>
        <w:t>S</w:t>
      </w:r>
      <w:r w:rsidRPr="00FB185A">
        <w:rPr>
          <w:rFonts w:asciiTheme="minorHAnsi" w:hAnsiTheme="minorHAnsi"/>
          <w:b/>
          <w:w w:val="119"/>
          <w:sz w:val="24"/>
          <w:szCs w:val="24"/>
        </w:rPr>
        <w:t>tud</w:t>
      </w:r>
      <w:r w:rsidRPr="00FB185A">
        <w:rPr>
          <w:rFonts w:asciiTheme="minorHAnsi" w:hAnsiTheme="minorHAnsi"/>
          <w:b/>
          <w:spacing w:val="1"/>
          <w:w w:val="119"/>
          <w:sz w:val="24"/>
          <w:szCs w:val="24"/>
        </w:rPr>
        <w:t>e</w:t>
      </w:r>
      <w:r w:rsidRPr="00FB185A">
        <w:rPr>
          <w:rFonts w:asciiTheme="minorHAnsi" w:hAnsiTheme="minorHAnsi"/>
          <w:b/>
          <w:spacing w:val="1"/>
          <w:w w:val="111"/>
          <w:sz w:val="24"/>
          <w:szCs w:val="24"/>
        </w:rPr>
        <w:t>n</w:t>
      </w:r>
      <w:r w:rsidRPr="00FB185A">
        <w:rPr>
          <w:rFonts w:asciiTheme="minorHAnsi" w:hAnsiTheme="minorHAnsi"/>
          <w:b/>
          <w:w w:val="120"/>
          <w:sz w:val="24"/>
          <w:szCs w:val="24"/>
        </w:rPr>
        <w:t>t</w:t>
      </w:r>
      <w:r w:rsidRPr="00FB185A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="00FB185A" w:rsidRPr="00FB185A">
        <w:rPr>
          <w:rFonts w:asciiTheme="minorHAnsi" w:hAnsiTheme="minorHAnsi"/>
          <w:b/>
          <w:w w:val="111"/>
          <w:sz w:val="24"/>
          <w:szCs w:val="24"/>
        </w:rPr>
        <w:t>(Initials only)</w:t>
      </w:r>
      <w:r w:rsidRPr="00FB185A">
        <w:rPr>
          <w:rFonts w:asciiTheme="minorHAnsi" w:hAnsiTheme="minorHAnsi"/>
          <w:w w:val="111"/>
          <w:sz w:val="24"/>
          <w:szCs w:val="24"/>
        </w:rPr>
        <w:t>:</w:t>
      </w:r>
      <w:r w:rsidRPr="00FB185A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FB185A">
        <w:rPr>
          <w:rFonts w:asciiTheme="minorHAnsi" w:hAnsiTheme="minorHAnsi"/>
          <w:w w:val="104"/>
          <w:sz w:val="24"/>
          <w:szCs w:val="24"/>
          <w:u w:val="single" w:color="000000"/>
        </w:rPr>
        <w:t xml:space="preserve"> </w:t>
      </w:r>
      <w:r w:rsidRPr="00FB185A">
        <w:rPr>
          <w:rFonts w:asciiTheme="minorHAnsi" w:hAnsiTheme="minorHAnsi"/>
          <w:sz w:val="24"/>
          <w:szCs w:val="24"/>
          <w:u w:val="single" w:color="000000"/>
        </w:rPr>
        <w:tab/>
      </w:r>
      <w:r w:rsidR="00A056F0" w:rsidRPr="00FB185A">
        <w:rPr>
          <w:rFonts w:asciiTheme="minorHAnsi" w:hAnsiTheme="minorHAnsi"/>
          <w:sz w:val="24"/>
          <w:szCs w:val="24"/>
          <w:u w:val="single" w:color="000000"/>
        </w:rPr>
        <w:t>_________________________________________</w:t>
      </w:r>
    </w:p>
    <w:p w:rsidR="00FB185A" w:rsidRDefault="00FB185A" w:rsidP="00DF004B">
      <w:pPr>
        <w:tabs>
          <w:tab w:val="left" w:pos="5180"/>
        </w:tabs>
        <w:spacing w:before="20"/>
        <w:rPr>
          <w:rFonts w:asciiTheme="minorHAnsi" w:hAnsiTheme="minorHAnsi"/>
          <w:sz w:val="24"/>
          <w:szCs w:val="24"/>
        </w:rPr>
      </w:pPr>
    </w:p>
    <w:p w:rsidR="00FB185A" w:rsidRPr="00FB185A" w:rsidRDefault="00FB185A" w:rsidP="00DF004B">
      <w:pPr>
        <w:tabs>
          <w:tab w:val="left" w:pos="5180"/>
        </w:tabs>
        <w:spacing w:before="20"/>
        <w:rPr>
          <w:rFonts w:asciiTheme="minorHAnsi" w:hAnsiTheme="minorHAnsi"/>
          <w:sz w:val="24"/>
          <w:szCs w:val="24"/>
        </w:rPr>
      </w:pPr>
      <w:r w:rsidRPr="00FB185A">
        <w:rPr>
          <w:rFonts w:asciiTheme="minorHAnsi" w:hAnsiTheme="minorHAnsi"/>
          <w:b/>
          <w:sz w:val="24"/>
          <w:szCs w:val="24"/>
        </w:rPr>
        <w:t>School:</w:t>
      </w:r>
      <w:r w:rsidRPr="00FB185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 ____________________________________________________________________________</w:t>
      </w:r>
    </w:p>
    <w:p w:rsidR="00AB3064" w:rsidRPr="00A056F0" w:rsidRDefault="00AB3064">
      <w:pPr>
        <w:spacing w:before="6" w:line="160" w:lineRule="exact"/>
        <w:rPr>
          <w:rFonts w:asciiTheme="minorHAnsi" w:hAnsiTheme="minorHAnsi"/>
          <w:sz w:val="16"/>
          <w:szCs w:val="16"/>
        </w:rPr>
      </w:pPr>
    </w:p>
    <w:p w:rsidR="006504A6" w:rsidRPr="00FB185A" w:rsidRDefault="00246058" w:rsidP="00A056F0">
      <w:pPr>
        <w:pStyle w:val="NoSpacing"/>
        <w:rPr>
          <w:rFonts w:asciiTheme="minorHAnsi" w:eastAsia="Calibri" w:hAnsiTheme="minorHAnsi"/>
          <w:sz w:val="22"/>
          <w:szCs w:val="22"/>
        </w:rPr>
      </w:pPr>
      <w:r w:rsidRPr="00FB185A">
        <w:rPr>
          <w:rFonts w:asciiTheme="minorHAnsi" w:eastAsia="Calibri" w:hAnsiTheme="minorHAnsi"/>
          <w:sz w:val="22"/>
          <w:szCs w:val="22"/>
        </w:rPr>
        <w:t>Pl</w:t>
      </w:r>
      <w:r w:rsidRPr="00FB185A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FB185A">
        <w:rPr>
          <w:rFonts w:asciiTheme="minorHAnsi" w:eastAsia="Calibri" w:hAnsiTheme="minorHAnsi"/>
          <w:sz w:val="22"/>
          <w:szCs w:val="22"/>
        </w:rPr>
        <w:t>a</w:t>
      </w:r>
      <w:r w:rsidRPr="00FB185A">
        <w:rPr>
          <w:rFonts w:asciiTheme="minorHAnsi" w:eastAsia="Calibri" w:hAnsiTheme="minorHAnsi"/>
          <w:spacing w:val="2"/>
          <w:sz w:val="22"/>
          <w:szCs w:val="22"/>
        </w:rPr>
        <w:t>s</w:t>
      </w:r>
      <w:r w:rsidRPr="00FB185A">
        <w:rPr>
          <w:rFonts w:asciiTheme="minorHAnsi" w:eastAsia="Calibri" w:hAnsiTheme="minorHAnsi"/>
          <w:sz w:val="22"/>
          <w:szCs w:val="22"/>
        </w:rPr>
        <w:t>e</w:t>
      </w:r>
      <w:r w:rsidRPr="00FB185A">
        <w:rPr>
          <w:rFonts w:asciiTheme="minorHAnsi" w:eastAsia="Calibri" w:hAnsiTheme="minorHAnsi"/>
          <w:spacing w:val="-6"/>
          <w:sz w:val="22"/>
          <w:szCs w:val="22"/>
        </w:rPr>
        <w:t xml:space="preserve"> </w:t>
      </w:r>
      <w:r w:rsidRPr="00FB185A">
        <w:rPr>
          <w:rFonts w:asciiTheme="minorHAnsi" w:eastAsia="Calibri" w:hAnsiTheme="minorHAnsi"/>
          <w:sz w:val="22"/>
          <w:szCs w:val="22"/>
        </w:rPr>
        <w:t>c</w:t>
      </w:r>
      <w:r w:rsidRPr="00FB185A">
        <w:rPr>
          <w:rFonts w:asciiTheme="minorHAnsi" w:eastAsia="Calibri" w:hAnsiTheme="minorHAnsi"/>
          <w:spacing w:val="1"/>
          <w:sz w:val="22"/>
          <w:szCs w:val="22"/>
        </w:rPr>
        <w:t>on</w:t>
      </w:r>
      <w:r w:rsidRPr="00FB185A">
        <w:rPr>
          <w:rFonts w:asciiTheme="minorHAnsi" w:eastAsia="Calibri" w:hAnsiTheme="minorHAnsi"/>
          <w:sz w:val="22"/>
          <w:szCs w:val="22"/>
        </w:rPr>
        <w:t>firm</w:t>
      </w:r>
      <w:r w:rsidRPr="00FB185A">
        <w:rPr>
          <w:rFonts w:asciiTheme="minorHAnsi" w:eastAsia="Calibri" w:hAnsiTheme="minorHAnsi"/>
          <w:spacing w:val="-4"/>
          <w:sz w:val="22"/>
          <w:szCs w:val="22"/>
        </w:rPr>
        <w:t xml:space="preserve"> </w:t>
      </w:r>
      <w:r w:rsidRPr="00FB185A">
        <w:rPr>
          <w:rFonts w:asciiTheme="minorHAnsi" w:eastAsia="Calibri" w:hAnsiTheme="minorHAnsi"/>
          <w:spacing w:val="-1"/>
          <w:sz w:val="22"/>
          <w:szCs w:val="22"/>
        </w:rPr>
        <w:t>w</w:t>
      </w:r>
      <w:r w:rsidRPr="00FB185A">
        <w:rPr>
          <w:rFonts w:asciiTheme="minorHAnsi" w:eastAsia="Calibri" w:hAnsiTheme="minorHAnsi"/>
          <w:spacing w:val="1"/>
          <w:sz w:val="22"/>
          <w:szCs w:val="22"/>
        </w:rPr>
        <w:t>h</w:t>
      </w:r>
      <w:r w:rsidRPr="00FB185A">
        <w:rPr>
          <w:rFonts w:asciiTheme="minorHAnsi" w:eastAsia="Calibri" w:hAnsiTheme="minorHAnsi"/>
          <w:sz w:val="22"/>
          <w:szCs w:val="22"/>
        </w:rPr>
        <w:t>ich</w:t>
      </w:r>
      <w:r w:rsidRPr="00FB185A">
        <w:rPr>
          <w:rFonts w:asciiTheme="minorHAnsi" w:eastAsia="Calibri" w:hAnsiTheme="minorHAnsi"/>
          <w:spacing w:val="-4"/>
          <w:sz w:val="22"/>
          <w:szCs w:val="22"/>
        </w:rPr>
        <w:t xml:space="preserve"> </w:t>
      </w:r>
      <w:r w:rsidRPr="00FB185A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FB185A">
        <w:rPr>
          <w:rFonts w:asciiTheme="minorHAnsi" w:eastAsia="Calibri" w:hAnsiTheme="minorHAnsi"/>
          <w:sz w:val="22"/>
          <w:szCs w:val="22"/>
        </w:rPr>
        <w:t>li</w:t>
      </w:r>
      <w:r w:rsidRPr="00FB185A">
        <w:rPr>
          <w:rFonts w:asciiTheme="minorHAnsi" w:eastAsia="Calibri" w:hAnsiTheme="minorHAnsi"/>
          <w:spacing w:val="-1"/>
          <w:sz w:val="22"/>
          <w:szCs w:val="22"/>
        </w:rPr>
        <w:t>g</w:t>
      </w:r>
      <w:r w:rsidRPr="00FB185A">
        <w:rPr>
          <w:rFonts w:asciiTheme="minorHAnsi" w:eastAsia="Calibri" w:hAnsiTheme="minorHAnsi"/>
          <w:sz w:val="22"/>
          <w:szCs w:val="22"/>
        </w:rPr>
        <w:t>i</w:t>
      </w:r>
      <w:r w:rsidRPr="00FB185A">
        <w:rPr>
          <w:rFonts w:asciiTheme="minorHAnsi" w:eastAsia="Calibri" w:hAnsiTheme="minorHAnsi"/>
          <w:spacing w:val="1"/>
          <w:sz w:val="22"/>
          <w:szCs w:val="22"/>
        </w:rPr>
        <w:t>b</w:t>
      </w:r>
      <w:r w:rsidRPr="00FB185A">
        <w:rPr>
          <w:rFonts w:asciiTheme="minorHAnsi" w:eastAsia="Calibri" w:hAnsiTheme="minorHAnsi"/>
          <w:sz w:val="22"/>
          <w:szCs w:val="22"/>
        </w:rPr>
        <w:t>i</w:t>
      </w:r>
      <w:r w:rsidRPr="00FB185A">
        <w:rPr>
          <w:rFonts w:asciiTheme="minorHAnsi" w:eastAsia="Calibri" w:hAnsiTheme="minorHAnsi"/>
          <w:spacing w:val="2"/>
          <w:sz w:val="22"/>
          <w:szCs w:val="22"/>
        </w:rPr>
        <w:t>l</w:t>
      </w:r>
      <w:r w:rsidRPr="00FB185A">
        <w:rPr>
          <w:rFonts w:asciiTheme="minorHAnsi" w:eastAsia="Calibri" w:hAnsiTheme="minorHAnsi"/>
          <w:sz w:val="22"/>
          <w:szCs w:val="22"/>
        </w:rPr>
        <w:t>i</w:t>
      </w:r>
      <w:r w:rsidRPr="00FB185A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FB185A">
        <w:rPr>
          <w:rFonts w:asciiTheme="minorHAnsi" w:eastAsia="Calibri" w:hAnsiTheme="minorHAnsi"/>
          <w:sz w:val="22"/>
          <w:szCs w:val="22"/>
        </w:rPr>
        <w:t>y</w:t>
      </w:r>
      <w:r w:rsidRPr="00FB185A">
        <w:rPr>
          <w:rFonts w:asciiTheme="minorHAnsi" w:eastAsia="Calibri" w:hAnsiTheme="minorHAnsi"/>
          <w:spacing w:val="-5"/>
          <w:sz w:val="22"/>
          <w:szCs w:val="22"/>
        </w:rPr>
        <w:t xml:space="preserve"> </w:t>
      </w:r>
      <w:r w:rsidRPr="00FB185A">
        <w:rPr>
          <w:rFonts w:asciiTheme="minorHAnsi" w:eastAsia="Calibri" w:hAnsiTheme="minorHAnsi"/>
          <w:sz w:val="22"/>
          <w:szCs w:val="22"/>
        </w:rPr>
        <w:t>crit</w:t>
      </w:r>
      <w:r w:rsidRPr="00FB185A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FB185A">
        <w:rPr>
          <w:rFonts w:asciiTheme="minorHAnsi" w:eastAsia="Calibri" w:hAnsiTheme="minorHAnsi"/>
          <w:sz w:val="22"/>
          <w:szCs w:val="22"/>
        </w:rPr>
        <w:t>ria</w:t>
      </w:r>
      <w:r w:rsidRPr="00FB185A">
        <w:rPr>
          <w:rFonts w:asciiTheme="minorHAnsi" w:eastAsia="Calibri" w:hAnsiTheme="minorHAnsi"/>
          <w:spacing w:val="-5"/>
          <w:sz w:val="22"/>
          <w:szCs w:val="22"/>
        </w:rPr>
        <w:t xml:space="preserve"> </w:t>
      </w:r>
      <w:r w:rsidRPr="00FB185A">
        <w:rPr>
          <w:rFonts w:asciiTheme="minorHAnsi" w:eastAsia="Calibri" w:hAnsiTheme="minorHAnsi"/>
          <w:sz w:val="22"/>
          <w:szCs w:val="22"/>
        </w:rPr>
        <w:t>t</w:t>
      </w:r>
      <w:r w:rsidRPr="00FB185A">
        <w:rPr>
          <w:rFonts w:asciiTheme="minorHAnsi" w:eastAsia="Calibri" w:hAnsiTheme="minorHAnsi"/>
          <w:spacing w:val="1"/>
          <w:sz w:val="22"/>
          <w:szCs w:val="22"/>
        </w:rPr>
        <w:t>h</w:t>
      </w:r>
      <w:r w:rsidRPr="00FB185A">
        <w:rPr>
          <w:rFonts w:asciiTheme="minorHAnsi" w:eastAsia="Calibri" w:hAnsiTheme="minorHAnsi"/>
          <w:sz w:val="22"/>
          <w:szCs w:val="22"/>
        </w:rPr>
        <w:t>e</w:t>
      </w:r>
      <w:r w:rsidRPr="00FB185A">
        <w:rPr>
          <w:rFonts w:asciiTheme="minorHAnsi" w:eastAsia="Calibri" w:hAnsiTheme="minorHAnsi"/>
          <w:spacing w:val="-4"/>
          <w:sz w:val="22"/>
          <w:szCs w:val="22"/>
        </w:rPr>
        <w:t xml:space="preserve"> </w:t>
      </w:r>
      <w:r w:rsidRPr="00FB185A">
        <w:rPr>
          <w:rFonts w:asciiTheme="minorHAnsi" w:eastAsia="Calibri" w:hAnsiTheme="minorHAnsi"/>
          <w:spacing w:val="1"/>
          <w:sz w:val="22"/>
          <w:szCs w:val="22"/>
        </w:rPr>
        <w:t>ab</w:t>
      </w:r>
      <w:r w:rsidRPr="00FB185A">
        <w:rPr>
          <w:rFonts w:asciiTheme="minorHAnsi" w:eastAsia="Calibri" w:hAnsiTheme="minorHAnsi"/>
          <w:sz w:val="22"/>
          <w:szCs w:val="22"/>
        </w:rPr>
        <w:t>o</w:t>
      </w:r>
      <w:r w:rsidRPr="00FB185A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FB185A">
        <w:rPr>
          <w:rFonts w:asciiTheme="minorHAnsi" w:eastAsia="Calibri" w:hAnsiTheme="minorHAnsi"/>
          <w:sz w:val="22"/>
          <w:szCs w:val="22"/>
        </w:rPr>
        <w:t>e</w:t>
      </w:r>
      <w:r w:rsidRPr="00FB185A">
        <w:rPr>
          <w:rFonts w:asciiTheme="minorHAnsi" w:eastAsia="Calibri" w:hAnsiTheme="minorHAnsi"/>
          <w:spacing w:val="-6"/>
          <w:sz w:val="22"/>
          <w:szCs w:val="22"/>
        </w:rPr>
        <w:t xml:space="preserve"> </w:t>
      </w:r>
      <w:r w:rsidRPr="00FB185A">
        <w:rPr>
          <w:rFonts w:asciiTheme="minorHAnsi" w:eastAsia="Calibri" w:hAnsiTheme="minorHAnsi"/>
          <w:spacing w:val="1"/>
          <w:sz w:val="22"/>
          <w:szCs w:val="22"/>
        </w:rPr>
        <w:t>app</w:t>
      </w:r>
      <w:r w:rsidRPr="00FB185A">
        <w:rPr>
          <w:rFonts w:asciiTheme="minorHAnsi" w:eastAsia="Calibri" w:hAnsiTheme="minorHAnsi"/>
          <w:sz w:val="22"/>
          <w:szCs w:val="22"/>
        </w:rPr>
        <w:t>li</w:t>
      </w:r>
      <w:r w:rsidRPr="00FB185A">
        <w:rPr>
          <w:rFonts w:asciiTheme="minorHAnsi" w:eastAsia="Calibri" w:hAnsiTheme="minorHAnsi"/>
          <w:spacing w:val="-1"/>
          <w:sz w:val="22"/>
          <w:szCs w:val="22"/>
        </w:rPr>
        <w:t>c</w:t>
      </w:r>
      <w:r w:rsidRPr="00FB185A">
        <w:rPr>
          <w:rFonts w:asciiTheme="minorHAnsi" w:eastAsia="Calibri" w:hAnsiTheme="minorHAnsi"/>
          <w:sz w:val="22"/>
          <w:szCs w:val="22"/>
        </w:rPr>
        <w:t>a</w:t>
      </w:r>
      <w:r w:rsidRPr="00FB185A">
        <w:rPr>
          <w:rFonts w:asciiTheme="minorHAnsi" w:eastAsia="Calibri" w:hAnsiTheme="minorHAnsi"/>
          <w:spacing w:val="1"/>
          <w:sz w:val="22"/>
          <w:szCs w:val="22"/>
        </w:rPr>
        <w:t>n</w:t>
      </w:r>
      <w:r w:rsidRPr="00FB185A">
        <w:rPr>
          <w:rFonts w:asciiTheme="minorHAnsi" w:eastAsia="Calibri" w:hAnsiTheme="minorHAnsi"/>
          <w:sz w:val="22"/>
          <w:szCs w:val="22"/>
        </w:rPr>
        <w:t>t</w:t>
      </w:r>
      <w:r w:rsidRPr="00FB185A">
        <w:rPr>
          <w:rFonts w:asciiTheme="minorHAnsi" w:eastAsia="Calibri" w:hAnsiTheme="minorHAnsi"/>
          <w:spacing w:val="-6"/>
          <w:sz w:val="22"/>
          <w:szCs w:val="22"/>
        </w:rPr>
        <w:t xml:space="preserve"> </w:t>
      </w:r>
      <w:r w:rsidRPr="00FB185A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FB185A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FB185A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FB185A">
        <w:rPr>
          <w:rFonts w:asciiTheme="minorHAnsi" w:eastAsia="Calibri" w:hAnsiTheme="minorHAnsi"/>
          <w:sz w:val="22"/>
          <w:szCs w:val="22"/>
        </w:rPr>
        <w:t>ts</w:t>
      </w:r>
      <w:r w:rsidRPr="00FB185A">
        <w:rPr>
          <w:rFonts w:asciiTheme="minorHAnsi" w:eastAsia="Calibri" w:hAnsiTheme="minorHAnsi"/>
          <w:spacing w:val="-6"/>
          <w:sz w:val="22"/>
          <w:szCs w:val="22"/>
        </w:rPr>
        <w:t xml:space="preserve"> </w:t>
      </w:r>
      <w:r w:rsidRPr="00FB185A">
        <w:rPr>
          <w:rFonts w:asciiTheme="minorHAnsi" w:eastAsia="Calibri" w:hAnsiTheme="minorHAnsi"/>
          <w:spacing w:val="1"/>
          <w:sz w:val="22"/>
          <w:szCs w:val="22"/>
        </w:rPr>
        <w:t>an</w:t>
      </w:r>
      <w:r w:rsidRPr="00FB185A">
        <w:rPr>
          <w:rFonts w:asciiTheme="minorHAnsi" w:eastAsia="Calibri" w:hAnsiTheme="minorHAnsi"/>
          <w:sz w:val="22"/>
          <w:szCs w:val="22"/>
        </w:rPr>
        <w:t>d</w:t>
      </w:r>
      <w:r w:rsidRPr="00FB185A">
        <w:rPr>
          <w:rFonts w:asciiTheme="minorHAnsi" w:eastAsia="Calibri" w:hAnsiTheme="minorHAnsi"/>
          <w:spacing w:val="-2"/>
          <w:sz w:val="22"/>
          <w:szCs w:val="22"/>
        </w:rPr>
        <w:t xml:space="preserve"> </w:t>
      </w:r>
      <w:r w:rsidRPr="00FB185A">
        <w:rPr>
          <w:rFonts w:asciiTheme="minorHAnsi" w:eastAsia="Calibri" w:hAnsiTheme="minorHAnsi"/>
          <w:sz w:val="22"/>
          <w:szCs w:val="22"/>
        </w:rPr>
        <w:t>c</w:t>
      </w:r>
      <w:r w:rsidRPr="00FB185A">
        <w:rPr>
          <w:rFonts w:asciiTheme="minorHAnsi" w:eastAsia="Calibri" w:hAnsiTheme="minorHAnsi"/>
          <w:spacing w:val="1"/>
          <w:sz w:val="22"/>
          <w:szCs w:val="22"/>
        </w:rPr>
        <w:t>om</w:t>
      </w:r>
      <w:r w:rsidRPr="00FB185A">
        <w:rPr>
          <w:rFonts w:asciiTheme="minorHAnsi" w:eastAsia="Calibri" w:hAnsiTheme="minorHAnsi"/>
          <w:spacing w:val="-1"/>
          <w:sz w:val="22"/>
          <w:szCs w:val="22"/>
        </w:rPr>
        <w:t>me</w:t>
      </w:r>
      <w:r w:rsidRPr="00FB185A">
        <w:rPr>
          <w:rFonts w:asciiTheme="minorHAnsi" w:eastAsia="Calibri" w:hAnsiTheme="minorHAnsi"/>
          <w:spacing w:val="1"/>
          <w:sz w:val="22"/>
          <w:szCs w:val="22"/>
        </w:rPr>
        <w:t>n</w:t>
      </w:r>
      <w:r w:rsidRPr="00FB185A">
        <w:rPr>
          <w:rFonts w:asciiTheme="minorHAnsi" w:eastAsia="Calibri" w:hAnsiTheme="minorHAnsi"/>
          <w:sz w:val="22"/>
          <w:szCs w:val="22"/>
        </w:rPr>
        <w:t>t</w:t>
      </w:r>
      <w:r w:rsidRPr="00FB185A">
        <w:rPr>
          <w:rFonts w:asciiTheme="minorHAnsi" w:eastAsia="Calibri" w:hAnsiTheme="minorHAnsi"/>
          <w:spacing w:val="-7"/>
          <w:sz w:val="22"/>
          <w:szCs w:val="22"/>
        </w:rPr>
        <w:t xml:space="preserve"> </w:t>
      </w:r>
      <w:r w:rsidRPr="00FB185A">
        <w:rPr>
          <w:rFonts w:asciiTheme="minorHAnsi" w:eastAsia="Calibri" w:hAnsiTheme="minorHAnsi"/>
          <w:sz w:val="22"/>
          <w:szCs w:val="22"/>
        </w:rPr>
        <w:t>on</w:t>
      </w:r>
      <w:r w:rsidRPr="00FB185A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  <w:r w:rsidRPr="00FB185A">
        <w:rPr>
          <w:rFonts w:asciiTheme="minorHAnsi" w:eastAsia="Calibri" w:hAnsiTheme="minorHAnsi"/>
          <w:spacing w:val="1"/>
          <w:sz w:val="22"/>
          <w:szCs w:val="22"/>
        </w:rPr>
        <w:t>th</w:t>
      </w:r>
      <w:r w:rsidRPr="00FB185A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FB185A">
        <w:rPr>
          <w:rFonts w:asciiTheme="minorHAnsi" w:eastAsia="Calibri" w:hAnsiTheme="minorHAnsi"/>
          <w:sz w:val="22"/>
          <w:szCs w:val="22"/>
        </w:rPr>
        <w:t>ir</w:t>
      </w:r>
      <w:r w:rsidRPr="00FB185A">
        <w:rPr>
          <w:rFonts w:asciiTheme="minorHAnsi" w:eastAsia="Calibri" w:hAnsiTheme="minorHAnsi"/>
          <w:spacing w:val="-4"/>
          <w:sz w:val="22"/>
          <w:szCs w:val="22"/>
        </w:rPr>
        <w:t xml:space="preserve"> </w:t>
      </w:r>
      <w:r w:rsidRPr="00FB185A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FB185A">
        <w:rPr>
          <w:rFonts w:asciiTheme="minorHAnsi" w:eastAsia="Calibri" w:hAnsiTheme="minorHAnsi"/>
          <w:sz w:val="22"/>
          <w:szCs w:val="22"/>
        </w:rPr>
        <w:t>ca</w:t>
      </w:r>
      <w:r w:rsidRPr="00FB185A">
        <w:rPr>
          <w:rFonts w:asciiTheme="minorHAnsi" w:eastAsia="Calibri" w:hAnsiTheme="minorHAnsi"/>
          <w:spacing w:val="1"/>
          <w:sz w:val="22"/>
          <w:szCs w:val="22"/>
        </w:rPr>
        <w:t>d</w:t>
      </w:r>
      <w:r w:rsidRPr="00FB185A">
        <w:rPr>
          <w:rFonts w:asciiTheme="minorHAnsi" w:eastAsia="Calibri" w:hAnsiTheme="minorHAnsi"/>
          <w:spacing w:val="-1"/>
          <w:sz w:val="22"/>
          <w:szCs w:val="22"/>
        </w:rPr>
        <w:t>em</w:t>
      </w:r>
      <w:r w:rsidRPr="00FB185A">
        <w:rPr>
          <w:rFonts w:asciiTheme="minorHAnsi" w:eastAsia="Calibri" w:hAnsiTheme="minorHAnsi"/>
          <w:sz w:val="22"/>
          <w:szCs w:val="22"/>
        </w:rPr>
        <w:t>ic</w:t>
      </w:r>
      <w:r w:rsidRPr="00FB185A">
        <w:rPr>
          <w:rFonts w:asciiTheme="minorHAnsi" w:eastAsia="Calibri" w:hAnsiTheme="minorHAnsi"/>
          <w:spacing w:val="-6"/>
          <w:sz w:val="22"/>
          <w:szCs w:val="22"/>
        </w:rPr>
        <w:t xml:space="preserve"> </w:t>
      </w:r>
      <w:r w:rsidRPr="00FB185A">
        <w:rPr>
          <w:rFonts w:asciiTheme="minorHAnsi" w:eastAsia="Calibri" w:hAnsiTheme="minorHAnsi"/>
          <w:spacing w:val="-1"/>
          <w:sz w:val="22"/>
          <w:szCs w:val="22"/>
        </w:rPr>
        <w:t>s</w:t>
      </w:r>
      <w:r w:rsidRPr="00FB185A">
        <w:rPr>
          <w:rFonts w:asciiTheme="minorHAnsi" w:eastAsia="Calibri" w:hAnsiTheme="minorHAnsi"/>
          <w:spacing w:val="1"/>
          <w:sz w:val="22"/>
          <w:szCs w:val="22"/>
        </w:rPr>
        <w:t>u</w:t>
      </w:r>
      <w:r w:rsidRPr="00FB185A">
        <w:rPr>
          <w:rFonts w:asciiTheme="minorHAnsi" w:eastAsia="Calibri" w:hAnsiTheme="minorHAnsi"/>
          <w:sz w:val="22"/>
          <w:szCs w:val="22"/>
        </w:rPr>
        <w:t>it</w:t>
      </w:r>
      <w:r w:rsidRPr="00FB185A">
        <w:rPr>
          <w:rFonts w:asciiTheme="minorHAnsi" w:eastAsia="Calibri" w:hAnsiTheme="minorHAnsi"/>
          <w:spacing w:val="1"/>
          <w:sz w:val="22"/>
          <w:szCs w:val="22"/>
        </w:rPr>
        <w:t>ab</w:t>
      </w:r>
      <w:r w:rsidRPr="00FB185A">
        <w:rPr>
          <w:rFonts w:asciiTheme="minorHAnsi" w:eastAsia="Calibri" w:hAnsiTheme="minorHAnsi"/>
          <w:sz w:val="22"/>
          <w:szCs w:val="22"/>
        </w:rPr>
        <w:t>il</w:t>
      </w:r>
      <w:r w:rsidRPr="00FB185A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FB185A">
        <w:rPr>
          <w:rFonts w:asciiTheme="minorHAnsi" w:eastAsia="Calibri" w:hAnsiTheme="minorHAnsi"/>
          <w:sz w:val="22"/>
          <w:szCs w:val="22"/>
        </w:rPr>
        <w:t>ty</w:t>
      </w:r>
      <w:r w:rsidRPr="00FB185A">
        <w:rPr>
          <w:rFonts w:asciiTheme="minorHAnsi" w:eastAsia="Calibri" w:hAnsiTheme="minorHAnsi"/>
          <w:spacing w:val="-6"/>
          <w:sz w:val="22"/>
          <w:szCs w:val="22"/>
        </w:rPr>
        <w:t xml:space="preserve"> </w:t>
      </w:r>
      <w:r w:rsidRPr="00FB185A">
        <w:rPr>
          <w:rFonts w:asciiTheme="minorHAnsi" w:eastAsia="Calibri" w:hAnsiTheme="minorHAnsi"/>
          <w:sz w:val="22"/>
          <w:szCs w:val="22"/>
        </w:rPr>
        <w:t>for</w:t>
      </w:r>
      <w:r w:rsidRPr="00FB185A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  <w:r w:rsidRPr="00FB185A">
        <w:rPr>
          <w:rFonts w:asciiTheme="minorHAnsi" w:eastAsia="Calibri" w:hAnsiTheme="minorHAnsi"/>
          <w:sz w:val="22"/>
          <w:szCs w:val="22"/>
        </w:rPr>
        <w:t>t</w:t>
      </w:r>
      <w:r w:rsidRPr="00FB185A">
        <w:rPr>
          <w:rFonts w:asciiTheme="minorHAnsi" w:eastAsia="Calibri" w:hAnsiTheme="minorHAnsi"/>
          <w:spacing w:val="1"/>
          <w:sz w:val="22"/>
          <w:szCs w:val="22"/>
        </w:rPr>
        <w:t>h</w:t>
      </w:r>
      <w:r w:rsidRPr="00FB185A">
        <w:rPr>
          <w:rFonts w:asciiTheme="minorHAnsi" w:eastAsia="Calibri" w:hAnsiTheme="minorHAnsi"/>
          <w:sz w:val="22"/>
          <w:szCs w:val="22"/>
        </w:rPr>
        <w:t>e</w:t>
      </w:r>
      <w:r w:rsidR="00A056F0" w:rsidRPr="00FB185A">
        <w:rPr>
          <w:rFonts w:asciiTheme="minorHAnsi" w:eastAsia="Calibri" w:hAnsiTheme="minorHAnsi"/>
          <w:sz w:val="22"/>
          <w:szCs w:val="22"/>
        </w:rPr>
        <w:t xml:space="preserve"> Queen’s Senior Academy </w:t>
      </w:r>
      <w:r w:rsidR="00A056F0" w:rsidRPr="00FB185A">
        <w:rPr>
          <w:rFonts w:asciiTheme="minorHAnsi" w:eastAsia="Calibri" w:hAnsiTheme="minorHAnsi"/>
          <w:spacing w:val="1"/>
          <w:sz w:val="22"/>
          <w:szCs w:val="22"/>
        </w:rPr>
        <w:t>P</w:t>
      </w:r>
      <w:r w:rsidRPr="00FB185A">
        <w:rPr>
          <w:rFonts w:asciiTheme="minorHAnsi" w:eastAsia="Calibri" w:hAnsiTheme="minorHAnsi"/>
          <w:sz w:val="22"/>
          <w:szCs w:val="22"/>
        </w:rPr>
        <w:t>r</w:t>
      </w:r>
      <w:r w:rsidRPr="00FB185A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FB185A">
        <w:rPr>
          <w:rFonts w:asciiTheme="minorHAnsi" w:eastAsia="Calibri" w:hAnsiTheme="minorHAnsi"/>
          <w:sz w:val="22"/>
          <w:szCs w:val="22"/>
        </w:rPr>
        <w:t>gram</w:t>
      </w:r>
      <w:r w:rsidRPr="00FB185A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FB185A">
        <w:rPr>
          <w:rFonts w:asciiTheme="minorHAnsi" w:eastAsia="Calibri" w:hAnsiTheme="minorHAnsi"/>
          <w:sz w:val="22"/>
          <w:szCs w:val="22"/>
        </w:rPr>
        <w:t>e</w:t>
      </w:r>
      <w:r w:rsidR="00A056F0" w:rsidRPr="00FB185A">
        <w:rPr>
          <w:rFonts w:asciiTheme="minorHAnsi" w:eastAsia="Calibri" w:hAnsiTheme="minorHAnsi"/>
          <w:sz w:val="22"/>
          <w:szCs w:val="22"/>
        </w:rPr>
        <w:t xml:space="preserve">, </w:t>
      </w:r>
      <w:r w:rsidR="00A056F0" w:rsidRPr="00FB185A">
        <w:rPr>
          <w:rFonts w:asciiTheme="minorHAnsi" w:eastAsia="Calibri" w:hAnsiTheme="minorHAnsi"/>
          <w:spacing w:val="-11"/>
          <w:sz w:val="22"/>
          <w:szCs w:val="22"/>
        </w:rPr>
        <w:t>providing</w:t>
      </w:r>
      <w:r w:rsidRPr="00FB185A">
        <w:rPr>
          <w:rFonts w:asciiTheme="minorHAnsi" w:eastAsia="Calibri" w:hAnsiTheme="minorHAnsi"/>
          <w:spacing w:val="-8"/>
          <w:sz w:val="22"/>
          <w:szCs w:val="22"/>
        </w:rPr>
        <w:t xml:space="preserve"> </w:t>
      </w:r>
      <w:r w:rsidRPr="00FB185A">
        <w:rPr>
          <w:rFonts w:asciiTheme="minorHAnsi" w:eastAsia="Calibri" w:hAnsiTheme="minorHAnsi"/>
          <w:spacing w:val="1"/>
          <w:sz w:val="22"/>
          <w:szCs w:val="22"/>
        </w:rPr>
        <w:t>p</w:t>
      </w:r>
      <w:r w:rsidRPr="00FB185A">
        <w:rPr>
          <w:rFonts w:asciiTheme="minorHAnsi" w:eastAsia="Calibri" w:hAnsiTheme="minorHAnsi"/>
          <w:sz w:val="22"/>
          <w:szCs w:val="22"/>
        </w:rPr>
        <w:t>r</w:t>
      </w:r>
      <w:r w:rsidRPr="00FB185A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FB185A">
        <w:rPr>
          <w:rFonts w:asciiTheme="minorHAnsi" w:eastAsia="Calibri" w:hAnsiTheme="minorHAnsi"/>
          <w:spacing w:val="1"/>
          <w:sz w:val="22"/>
          <w:szCs w:val="22"/>
        </w:rPr>
        <w:t>d</w:t>
      </w:r>
      <w:r w:rsidRPr="00FB185A">
        <w:rPr>
          <w:rFonts w:asciiTheme="minorHAnsi" w:eastAsia="Calibri" w:hAnsiTheme="minorHAnsi"/>
          <w:sz w:val="22"/>
          <w:szCs w:val="22"/>
        </w:rPr>
        <w:t>ic</w:t>
      </w:r>
      <w:r w:rsidRPr="00FB185A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FB185A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FB185A">
        <w:rPr>
          <w:rFonts w:asciiTheme="minorHAnsi" w:eastAsia="Calibri" w:hAnsiTheme="minorHAnsi"/>
          <w:sz w:val="22"/>
          <w:szCs w:val="22"/>
        </w:rPr>
        <w:t>d</w:t>
      </w:r>
      <w:r w:rsidRPr="00FB185A">
        <w:rPr>
          <w:rFonts w:asciiTheme="minorHAnsi" w:eastAsia="Calibri" w:hAnsiTheme="minorHAnsi"/>
          <w:spacing w:val="-7"/>
          <w:sz w:val="22"/>
          <w:szCs w:val="22"/>
        </w:rPr>
        <w:t xml:space="preserve"> </w:t>
      </w:r>
      <w:r w:rsidRPr="00FB185A">
        <w:rPr>
          <w:rFonts w:asciiTheme="minorHAnsi" w:eastAsia="Calibri" w:hAnsiTheme="minorHAnsi"/>
          <w:sz w:val="22"/>
          <w:szCs w:val="22"/>
        </w:rPr>
        <w:t>gr</w:t>
      </w:r>
      <w:r w:rsidRPr="00FB185A">
        <w:rPr>
          <w:rFonts w:asciiTheme="minorHAnsi" w:eastAsia="Calibri" w:hAnsiTheme="minorHAnsi"/>
          <w:spacing w:val="1"/>
          <w:sz w:val="22"/>
          <w:szCs w:val="22"/>
        </w:rPr>
        <w:t>ad</w:t>
      </w:r>
      <w:r w:rsidRPr="00FB185A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FB185A">
        <w:rPr>
          <w:rFonts w:asciiTheme="minorHAnsi" w:eastAsia="Calibri" w:hAnsiTheme="minorHAnsi"/>
          <w:sz w:val="22"/>
          <w:szCs w:val="22"/>
        </w:rPr>
        <w:t>s</w:t>
      </w:r>
      <w:r w:rsidRPr="00FB185A">
        <w:rPr>
          <w:rFonts w:asciiTheme="minorHAnsi" w:eastAsia="Calibri" w:hAnsiTheme="minorHAnsi"/>
          <w:spacing w:val="-6"/>
          <w:sz w:val="22"/>
          <w:szCs w:val="22"/>
        </w:rPr>
        <w:t xml:space="preserve"> </w:t>
      </w:r>
      <w:r w:rsidRPr="00FB185A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FB185A">
        <w:rPr>
          <w:rFonts w:asciiTheme="minorHAnsi" w:eastAsia="Calibri" w:hAnsiTheme="minorHAnsi"/>
          <w:sz w:val="22"/>
          <w:szCs w:val="22"/>
        </w:rPr>
        <w:t>f</w:t>
      </w:r>
      <w:r w:rsidRPr="00FB185A">
        <w:rPr>
          <w:rFonts w:asciiTheme="minorHAnsi" w:eastAsia="Calibri" w:hAnsiTheme="minorHAnsi"/>
          <w:spacing w:val="-2"/>
          <w:sz w:val="22"/>
          <w:szCs w:val="22"/>
        </w:rPr>
        <w:t xml:space="preserve"> </w:t>
      </w:r>
      <w:r w:rsidRPr="00FB185A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FB185A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FB185A">
        <w:rPr>
          <w:rFonts w:asciiTheme="minorHAnsi" w:eastAsia="Calibri" w:hAnsiTheme="minorHAnsi"/>
          <w:sz w:val="22"/>
          <w:szCs w:val="22"/>
        </w:rPr>
        <w:t>ail</w:t>
      </w:r>
      <w:r w:rsidRPr="00FB185A">
        <w:rPr>
          <w:rFonts w:asciiTheme="minorHAnsi" w:eastAsia="Calibri" w:hAnsiTheme="minorHAnsi"/>
          <w:spacing w:val="1"/>
          <w:sz w:val="22"/>
          <w:szCs w:val="22"/>
        </w:rPr>
        <w:t>ab</w:t>
      </w:r>
      <w:r w:rsidRPr="00FB185A">
        <w:rPr>
          <w:rFonts w:asciiTheme="minorHAnsi" w:eastAsia="Calibri" w:hAnsiTheme="minorHAnsi"/>
          <w:sz w:val="22"/>
          <w:szCs w:val="22"/>
        </w:rPr>
        <w:t>l</w:t>
      </w:r>
      <w:r w:rsidRPr="00FB185A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6504A6" w:rsidRPr="00FB185A">
        <w:rPr>
          <w:rFonts w:asciiTheme="minorHAnsi" w:eastAsia="Calibri" w:hAnsiTheme="minorHAnsi"/>
          <w:sz w:val="22"/>
          <w:szCs w:val="22"/>
        </w:rPr>
        <w:t>.</w:t>
      </w:r>
    </w:p>
    <w:p w:rsidR="00A056F0" w:rsidRPr="006504A6" w:rsidRDefault="00A056F0" w:rsidP="006504A6">
      <w:pPr>
        <w:spacing w:line="240" w:lineRule="exact"/>
        <w:ind w:left="144"/>
        <w:rPr>
          <w:rFonts w:ascii="Calibri" w:eastAsia="Calibri" w:hAnsi="Calibri" w:cs="Calibri"/>
        </w:rPr>
      </w:pPr>
    </w:p>
    <w:p w:rsidR="006504A6" w:rsidRPr="0048216E" w:rsidRDefault="006504A6" w:rsidP="00BD76B1">
      <w:pPr>
        <w:tabs>
          <w:tab w:val="left" w:pos="5240"/>
        </w:tabs>
        <w:spacing w:before="20"/>
        <w:ind w:right="68"/>
        <w:jc w:val="center"/>
        <w:rPr>
          <w:rFonts w:asciiTheme="minorHAnsi" w:hAnsiTheme="minorHAnsi"/>
          <w:b/>
          <w:sz w:val="24"/>
          <w:szCs w:val="24"/>
        </w:rPr>
      </w:pPr>
      <w:r w:rsidRPr="0048216E">
        <w:rPr>
          <w:rFonts w:asciiTheme="minorHAnsi" w:hAnsiTheme="minorHAnsi"/>
          <w:b/>
          <w:sz w:val="24"/>
          <w:szCs w:val="24"/>
        </w:rPr>
        <w:t xml:space="preserve">Please return this reference form </w:t>
      </w:r>
      <w:r w:rsidR="0048216E" w:rsidRPr="0048216E">
        <w:rPr>
          <w:rFonts w:asciiTheme="minorHAnsi" w:hAnsiTheme="minorHAnsi"/>
          <w:b/>
          <w:sz w:val="24"/>
          <w:szCs w:val="24"/>
        </w:rPr>
        <w:t>to Ruthanna Sheeran</w:t>
      </w:r>
      <w:r w:rsidR="008D0356">
        <w:rPr>
          <w:rFonts w:asciiTheme="minorHAnsi" w:hAnsiTheme="minorHAnsi"/>
          <w:b/>
          <w:sz w:val="24"/>
          <w:szCs w:val="24"/>
        </w:rPr>
        <w:t xml:space="preserve">, </w:t>
      </w:r>
      <w:r w:rsidR="000577B5">
        <w:rPr>
          <w:rFonts w:asciiTheme="minorHAnsi" w:hAnsiTheme="minorHAnsi"/>
          <w:b/>
          <w:sz w:val="24"/>
          <w:szCs w:val="24"/>
        </w:rPr>
        <w:t>Senior Academy team</w:t>
      </w:r>
      <w:r w:rsidR="00233046">
        <w:rPr>
          <w:rFonts w:asciiTheme="minorHAnsi" w:hAnsiTheme="minorHAnsi"/>
          <w:b/>
          <w:sz w:val="24"/>
          <w:szCs w:val="24"/>
        </w:rPr>
        <w:t xml:space="preserve"> </w:t>
      </w:r>
      <w:r w:rsidR="008D0356">
        <w:rPr>
          <w:rFonts w:asciiTheme="minorHAnsi" w:hAnsiTheme="minorHAnsi"/>
          <w:b/>
          <w:sz w:val="24"/>
          <w:szCs w:val="24"/>
        </w:rPr>
        <w:t xml:space="preserve">using either of these email addresses:  </w:t>
      </w:r>
      <w:hyperlink r:id="rId6" w:history="1">
        <w:r w:rsidR="000577B5" w:rsidRPr="006546E6">
          <w:rPr>
            <w:rStyle w:val="Hyperlink"/>
            <w:rFonts w:asciiTheme="minorHAnsi" w:hAnsiTheme="minorHAnsi"/>
            <w:b/>
            <w:sz w:val="24"/>
            <w:szCs w:val="24"/>
          </w:rPr>
          <w:t>SAcademy@qub.ac.uk</w:t>
        </w:r>
      </w:hyperlink>
      <w:r w:rsidR="000577B5">
        <w:rPr>
          <w:rFonts w:asciiTheme="minorHAnsi" w:hAnsiTheme="minorHAnsi"/>
          <w:b/>
          <w:sz w:val="24"/>
          <w:szCs w:val="24"/>
        </w:rPr>
        <w:t xml:space="preserve"> or </w:t>
      </w:r>
      <w:hyperlink r:id="rId7" w:history="1">
        <w:r w:rsidR="00233046" w:rsidRPr="00811B94">
          <w:rPr>
            <w:rStyle w:val="Hyperlink"/>
            <w:rFonts w:asciiTheme="minorHAnsi" w:hAnsiTheme="minorHAnsi"/>
            <w:b/>
            <w:sz w:val="24"/>
            <w:szCs w:val="24"/>
          </w:rPr>
          <w:t>Ruth.Sheeran@qub.ac.uk</w:t>
        </w:r>
      </w:hyperlink>
      <w:r w:rsidR="008D0356">
        <w:rPr>
          <w:rFonts w:asciiTheme="minorHAnsi" w:hAnsiTheme="minorHAnsi"/>
          <w:b/>
          <w:sz w:val="24"/>
          <w:szCs w:val="24"/>
        </w:rPr>
        <w:t xml:space="preserve"> or post it to </w:t>
      </w:r>
      <w:bookmarkStart w:id="0" w:name="_GoBack"/>
      <w:bookmarkEnd w:id="0"/>
      <w:r w:rsidR="0048216E">
        <w:rPr>
          <w:rFonts w:asciiTheme="minorHAnsi" w:hAnsiTheme="minorHAnsi"/>
          <w:b/>
          <w:sz w:val="24"/>
          <w:szCs w:val="24"/>
        </w:rPr>
        <w:t>Widening Participation Unit, Student Guidance Centre, Queen’s University Belfast, BT7 1NN.</w:t>
      </w:r>
      <w:r w:rsidR="00233046">
        <w:rPr>
          <w:rFonts w:asciiTheme="minorHAnsi" w:hAnsiTheme="minorHAnsi"/>
          <w:b/>
          <w:sz w:val="24"/>
          <w:szCs w:val="24"/>
        </w:rPr>
        <w:t xml:space="preserve">  </w:t>
      </w:r>
    </w:p>
    <w:p w:rsidR="00AB3064" w:rsidRDefault="00AB3064">
      <w:pPr>
        <w:spacing w:before="3" w:line="120" w:lineRule="exact"/>
        <w:rPr>
          <w:sz w:val="12"/>
          <w:szCs w:val="12"/>
        </w:rPr>
      </w:pPr>
    </w:p>
    <w:p w:rsidR="00AB3064" w:rsidRDefault="0051386B">
      <w:pPr>
        <w:spacing w:line="20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6B2D16" wp14:editId="64AD5EC3">
                <wp:simplePos x="0" y="0"/>
                <wp:positionH relativeFrom="page">
                  <wp:posOffset>371474</wp:posOffset>
                </wp:positionH>
                <wp:positionV relativeFrom="paragraph">
                  <wp:posOffset>107316</wp:posOffset>
                </wp:positionV>
                <wp:extent cx="7000875" cy="6496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649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083B" w:rsidRPr="00500E48" w:rsidRDefault="0063324D" w:rsidP="0089083B">
                            <w:pPr>
                              <w:pStyle w:val="ListParagraph"/>
                              <w:jc w:val="center"/>
                              <w:rPr>
                                <w:color w:val="C00000"/>
                              </w:rPr>
                            </w:pPr>
                            <w:r w:rsidRPr="00500E48">
                              <w:rPr>
                                <w:color w:val="C00000"/>
                              </w:rPr>
                              <w:t xml:space="preserve">The teacher reference form is available online and referees are encouraged to download and </w:t>
                            </w:r>
                            <w:r w:rsidR="0089083B" w:rsidRPr="00500E48">
                              <w:rPr>
                                <w:color w:val="C00000"/>
                              </w:rPr>
                              <w:t xml:space="preserve">complete </w:t>
                            </w:r>
                          </w:p>
                          <w:p w:rsidR="002C187F" w:rsidRPr="00500E48" w:rsidRDefault="0089083B" w:rsidP="0089083B">
                            <w:pPr>
                              <w:pStyle w:val="ListParagraph"/>
                              <w:jc w:val="center"/>
                              <w:rPr>
                                <w:color w:val="C00000"/>
                              </w:rPr>
                            </w:pPr>
                            <w:r w:rsidRPr="00500E48">
                              <w:rPr>
                                <w:color w:val="C00000"/>
                              </w:rPr>
                              <w:t>a f</w:t>
                            </w:r>
                            <w:r w:rsidR="0048216E" w:rsidRPr="00500E48">
                              <w:rPr>
                                <w:color w:val="C00000"/>
                              </w:rPr>
                              <w:t xml:space="preserve">orm for each individual student. </w:t>
                            </w:r>
                          </w:p>
                          <w:p w:rsidR="00500E48" w:rsidRPr="00500E48" w:rsidRDefault="00500E48" w:rsidP="00500E48">
                            <w:pPr>
                              <w:pStyle w:val="ListParagraph"/>
                              <w:jc w:val="center"/>
                              <w:rPr>
                                <w:color w:val="C00000"/>
                                <w:u w:val="single"/>
                              </w:rPr>
                            </w:pPr>
                            <w:r w:rsidRPr="00500E48">
                              <w:rPr>
                                <w:color w:val="C00000"/>
                                <w:u w:val="single"/>
                              </w:rPr>
                              <w:t xml:space="preserve">As references may contain sensitive personal information, </w:t>
                            </w:r>
                            <w:r w:rsidR="000577B5">
                              <w:rPr>
                                <w:color w:val="C00000"/>
                                <w:u w:val="single"/>
                              </w:rPr>
                              <w:t>please use students’ initials only to identify them.  If you prefer to use the student’s full name ref</w:t>
                            </w:r>
                            <w:r w:rsidR="00FB185A">
                              <w:rPr>
                                <w:color w:val="C00000"/>
                                <w:u w:val="single"/>
                              </w:rPr>
                              <w:t>e</w:t>
                            </w:r>
                            <w:r w:rsidR="000577B5">
                              <w:rPr>
                                <w:color w:val="C00000"/>
                                <w:u w:val="single"/>
                              </w:rPr>
                              <w:t>rences</w:t>
                            </w:r>
                            <w:r w:rsidRPr="00500E48">
                              <w:rPr>
                                <w:color w:val="C00000"/>
                                <w:u w:val="single"/>
                              </w:rPr>
                              <w:t xml:space="preserve"> should either be password protected if returned by email (please use password</w:t>
                            </w:r>
                            <w:r w:rsidRPr="00500E48">
                              <w:rPr>
                                <w:b/>
                                <w:color w:val="C00000"/>
                                <w:u w:val="single"/>
                              </w:rPr>
                              <w:t xml:space="preserve"> SAJan18</w:t>
                            </w:r>
                            <w:r w:rsidRPr="00500E48">
                              <w:rPr>
                                <w:color w:val="C00000"/>
                                <w:u w:val="single"/>
                              </w:rPr>
                              <w:t>) or posted to Ruthanna</w:t>
                            </w:r>
                            <w:r w:rsidR="00FB185A">
                              <w:rPr>
                                <w:color w:val="C00000"/>
                                <w:u w:val="single"/>
                              </w:rPr>
                              <w:t xml:space="preserve"> within the Widening Participation Unit at Queen’s</w:t>
                            </w:r>
                            <w:r w:rsidRPr="00500E48">
                              <w:rPr>
                                <w:color w:val="C00000"/>
                                <w:u w:val="single"/>
                              </w:rPr>
                              <w:t xml:space="preserve">.  </w:t>
                            </w:r>
                          </w:p>
                          <w:p w:rsidR="009B47B6" w:rsidRDefault="009B4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B2D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.25pt;margin-top:8.45pt;width:551.25pt;height:511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" fillcolor="white [3201]" strokeweight=".5pt">
                <v:textbox>
                  <w:txbxContent>
                    <w:p w:rsidR="0089083B" w:rsidRPr="00500E48" w:rsidRDefault="0063324D" w:rsidP="0089083B">
                      <w:pPr>
                        <w:pStyle w:val="ListParagraph"/>
                        <w:jc w:val="center"/>
                        <w:rPr>
                          <w:color w:val="C00000"/>
                        </w:rPr>
                      </w:pPr>
                      <w:r w:rsidRPr="00500E48">
                        <w:rPr>
                          <w:color w:val="C00000"/>
                        </w:rPr>
                        <w:t xml:space="preserve">The teacher reference form is available online and referees are encouraged to download and </w:t>
                      </w:r>
                      <w:r w:rsidR="0089083B" w:rsidRPr="00500E48">
                        <w:rPr>
                          <w:color w:val="C00000"/>
                        </w:rPr>
                        <w:t xml:space="preserve">complete </w:t>
                      </w:r>
                    </w:p>
                    <w:p w:rsidR="002C187F" w:rsidRPr="00500E48" w:rsidRDefault="0089083B" w:rsidP="0089083B">
                      <w:pPr>
                        <w:pStyle w:val="ListParagraph"/>
                        <w:jc w:val="center"/>
                        <w:rPr>
                          <w:color w:val="C00000"/>
                        </w:rPr>
                      </w:pPr>
                      <w:r w:rsidRPr="00500E48">
                        <w:rPr>
                          <w:color w:val="C00000"/>
                        </w:rPr>
                        <w:t>a f</w:t>
                      </w:r>
                      <w:r w:rsidR="0048216E" w:rsidRPr="00500E48">
                        <w:rPr>
                          <w:color w:val="C00000"/>
                        </w:rPr>
                        <w:t xml:space="preserve">orm for each individual student. </w:t>
                      </w:r>
                    </w:p>
                    <w:p w:rsidR="00500E48" w:rsidRPr="00500E48" w:rsidRDefault="00500E48" w:rsidP="00500E48">
                      <w:pPr>
                        <w:pStyle w:val="ListParagraph"/>
                        <w:jc w:val="center"/>
                        <w:rPr>
                          <w:color w:val="C00000"/>
                          <w:u w:val="single"/>
                        </w:rPr>
                      </w:pPr>
                      <w:r w:rsidRPr="00500E48">
                        <w:rPr>
                          <w:color w:val="C00000"/>
                          <w:u w:val="single"/>
                        </w:rPr>
                        <w:t xml:space="preserve">As references may contain sensitive personal information, </w:t>
                      </w:r>
                      <w:r w:rsidR="000577B5">
                        <w:rPr>
                          <w:color w:val="C00000"/>
                          <w:u w:val="single"/>
                        </w:rPr>
                        <w:t>please use students’ initials only to identify them.  If you prefer to use the student’s full name ref</w:t>
                      </w:r>
                      <w:r w:rsidR="00FB185A">
                        <w:rPr>
                          <w:color w:val="C00000"/>
                          <w:u w:val="single"/>
                        </w:rPr>
                        <w:t>e</w:t>
                      </w:r>
                      <w:r w:rsidR="000577B5">
                        <w:rPr>
                          <w:color w:val="C00000"/>
                          <w:u w:val="single"/>
                        </w:rPr>
                        <w:t>rences</w:t>
                      </w:r>
                      <w:r w:rsidRPr="00500E48">
                        <w:rPr>
                          <w:color w:val="C00000"/>
                          <w:u w:val="single"/>
                        </w:rPr>
                        <w:t xml:space="preserve"> should either be password protected if returned by email (please use password</w:t>
                      </w:r>
                      <w:r w:rsidRPr="00500E48">
                        <w:rPr>
                          <w:b/>
                          <w:color w:val="C00000"/>
                          <w:u w:val="single"/>
                        </w:rPr>
                        <w:t xml:space="preserve"> SAJan18</w:t>
                      </w:r>
                      <w:r w:rsidRPr="00500E48">
                        <w:rPr>
                          <w:color w:val="C00000"/>
                          <w:u w:val="single"/>
                        </w:rPr>
                        <w:t>) or posted to Ruthanna</w:t>
                      </w:r>
                      <w:r w:rsidR="00FB185A">
                        <w:rPr>
                          <w:color w:val="C00000"/>
                          <w:u w:val="single"/>
                        </w:rPr>
                        <w:t xml:space="preserve"> within the Widening Participation Unit at Queen’s</w:t>
                      </w:r>
                      <w:r w:rsidRPr="00500E48">
                        <w:rPr>
                          <w:color w:val="C00000"/>
                          <w:u w:val="single"/>
                        </w:rPr>
                        <w:t xml:space="preserve">.  </w:t>
                      </w:r>
                    </w:p>
                    <w:p w:rsidR="009B47B6" w:rsidRDefault="009B47B6"/>
                  </w:txbxContent>
                </v:textbox>
                <w10:wrap anchorx="page"/>
              </v:shape>
            </w:pict>
          </mc:Fallback>
        </mc:AlternateContent>
      </w: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  <w:sectPr w:rsidR="00AB3064">
          <w:type w:val="continuous"/>
          <w:pgSz w:w="11920" w:h="16840"/>
          <w:pgMar w:top="840" w:right="1100" w:bottom="280" w:left="660" w:header="720" w:footer="720" w:gutter="0"/>
          <w:cols w:space="720"/>
        </w:sectPr>
      </w:pPr>
    </w:p>
    <w:p w:rsidR="00FB185A" w:rsidRDefault="00FB185A" w:rsidP="00FB185A">
      <w:pPr>
        <w:tabs>
          <w:tab w:val="left" w:pos="4500"/>
        </w:tabs>
        <w:spacing w:before="20" w:line="398" w:lineRule="auto"/>
        <w:ind w:right="-41"/>
        <w:rPr>
          <w:rFonts w:asciiTheme="minorHAnsi" w:hAnsiTheme="minorHAnsi"/>
          <w:spacing w:val="1"/>
          <w:sz w:val="24"/>
          <w:szCs w:val="24"/>
        </w:rPr>
      </w:pPr>
    </w:p>
    <w:p w:rsidR="00AB3064" w:rsidRPr="00A056F0" w:rsidRDefault="008D0356" w:rsidP="00FB185A">
      <w:pPr>
        <w:tabs>
          <w:tab w:val="left" w:pos="4500"/>
        </w:tabs>
        <w:spacing w:before="20" w:line="398" w:lineRule="auto"/>
        <w:ind w:right="-4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lastRenderedPageBreak/>
        <w:pict>
          <v:group id="_x0000_s1026" style="position:absolute;margin-left:99.75pt;margin-top:36pt;width:162.7pt;height:.6pt;z-index:-251653632;mso-position-horizontal-relative:page" coordorigin="1995,720" coordsize="3254,12">
            <v:shape id="_x0000_s1028" style="position:absolute;left:2001;top:726;width:1200;height:0" coordorigin="2001,726" coordsize="1200,0" path="m2001,726r1200,e" filled="f" strokeweight=".6pt">
              <v:path arrowok="t"/>
            </v:shape>
            <v:shape id="_x0000_s1027" style="position:absolute;left:3203;top:726;width:2040;height:0" coordorigin="3203,726" coordsize="2040,0" path="m3203,726r2040,e" filled="f" strokeweight=".6pt">
              <v:path arrowok="t"/>
            </v:shape>
            <w10:wrap anchorx="page"/>
          </v:group>
        </w:pict>
      </w:r>
      <w:r w:rsidR="00246058" w:rsidRPr="00A056F0">
        <w:rPr>
          <w:rFonts w:asciiTheme="minorHAnsi" w:hAnsiTheme="minorHAnsi"/>
          <w:spacing w:val="1"/>
          <w:sz w:val="24"/>
          <w:szCs w:val="24"/>
        </w:rPr>
        <w:t>S</w:t>
      </w:r>
      <w:r w:rsidR="00246058" w:rsidRPr="00A056F0">
        <w:rPr>
          <w:rFonts w:asciiTheme="minorHAnsi" w:hAnsiTheme="minorHAnsi"/>
          <w:w w:val="110"/>
          <w:sz w:val="24"/>
          <w:szCs w:val="24"/>
        </w:rPr>
        <w:t>ign</w:t>
      </w:r>
      <w:r w:rsidR="00246058" w:rsidRPr="00A056F0">
        <w:rPr>
          <w:rFonts w:asciiTheme="minorHAnsi" w:hAnsiTheme="minorHAnsi"/>
          <w:w w:val="115"/>
          <w:sz w:val="24"/>
          <w:szCs w:val="24"/>
        </w:rPr>
        <w:t>ature</w:t>
      </w:r>
      <w:r w:rsidR="00A056F0">
        <w:rPr>
          <w:rFonts w:asciiTheme="minorHAnsi" w:hAnsiTheme="minorHAnsi"/>
          <w:w w:val="115"/>
          <w:sz w:val="24"/>
          <w:szCs w:val="24"/>
        </w:rPr>
        <w:t>:</w:t>
      </w:r>
      <w:r w:rsidR="00246058" w:rsidRPr="00A056F0">
        <w:rPr>
          <w:rFonts w:asciiTheme="minorHAnsi" w:hAnsiTheme="minorHAnsi"/>
          <w:sz w:val="24"/>
          <w:szCs w:val="24"/>
        </w:rPr>
        <w:t xml:space="preserve"> </w:t>
      </w:r>
      <w:r w:rsidR="00246058" w:rsidRPr="00A056F0">
        <w:rPr>
          <w:rFonts w:asciiTheme="minorHAnsi" w:hAnsiTheme="minorHAnsi"/>
          <w:spacing w:val="5"/>
          <w:sz w:val="24"/>
          <w:szCs w:val="24"/>
        </w:rPr>
        <w:t xml:space="preserve"> </w:t>
      </w:r>
      <w:r w:rsidR="00246058" w:rsidRPr="00A056F0">
        <w:rPr>
          <w:rFonts w:asciiTheme="minorHAnsi" w:hAnsiTheme="minorHAnsi"/>
          <w:w w:val="104"/>
          <w:sz w:val="24"/>
          <w:szCs w:val="24"/>
          <w:u w:val="single" w:color="000000"/>
        </w:rPr>
        <w:t xml:space="preserve"> </w:t>
      </w:r>
      <w:r w:rsidR="00246058" w:rsidRPr="00A056F0">
        <w:rPr>
          <w:rFonts w:asciiTheme="minorHAnsi" w:hAnsiTheme="minorHAnsi"/>
          <w:sz w:val="24"/>
          <w:szCs w:val="24"/>
          <w:u w:val="single" w:color="000000"/>
        </w:rPr>
        <w:tab/>
      </w:r>
      <w:r w:rsidR="00246058" w:rsidRPr="00A056F0">
        <w:rPr>
          <w:rFonts w:asciiTheme="minorHAnsi" w:hAnsiTheme="minorHAnsi"/>
          <w:sz w:val="24"/>
          <w:szCs w:val="24"/>
        </w:rPr>
        <w:t xml:space="preserve"> </w:t>
      </w:r>
      <w:r w:rsidR="00246058" w:rsidRPr="00A056F0">
        <w:rPr>
          <w:rFonts w:asciiTheme="minorHAnsi" w:hAnsiTheme="minorHAnsi"/>
          <w:spacing w:val="-1"/>
          <w:w w:val="103"/>
          <w:sz w:val="24"/>
          <w:szCs w:val="24"/>
        </w:rPr>
        <w:t>P</w:t>
      </w:r>
      <w:r w:rsidR="00246058" w:rsidRPr="00A056F0">
        <w:rPr>
          <w:rFonts w:asciiTheme="minorHAnsi" w:hAnsiTheme="minorHAnsi"/>
          <w:spacing w:val="-1"/>
          <w:w w:val="118"/>
          <w:sz w:val="24"/>
          <w:szCs w:val="24"/>
        </w:rPr>
        <w:t>o</w:t>
      </w:r>
      <w:r w:rsidR="00246058" w:rsidRPr="00A056F0">
        <w:rPr>
          <w:rFonts w:asciiTheme="minorHAnsi" w:hAnsiTheme="minorHAnsi"/>
          <w:spacing w:val="1"/>
          <w:w w:val="109"/>
          <w:sz w:val="24"/>
          <w:szCs w:val="24"/>
        </w:rPr>
        <w:t>s</w:t>
      </w:r>
      <w:r w:rsidR="00246058" w:rsidRPr="00A056F0">
        <w:rPr>
          <w:rFonts w:asciiTheme="minorHAnsi" w:hAnsiTheme="minorHAnsi"/>
          <w:w w:val="103"/>
          <w:sz w:val="24"/>
          <w:szCs w:val="24"/>
        </w:rPr>
        <w:t>i</w:t>
      </w:r>
      <w:r w:rsidR="00246058" w:rsidRPr="00A056F0">
        <w:rPr>
          <w:rFonts w:asciiTheme="minorHAnsi" w:hAnsiTheme="minorHAnsi"/>
          <w:spacing w:val="-1"/>
          <w:w w:val="103"/>
          <w:sz w:val="24"/>
          <w:szCs w:val="24"/>
        </w:rPr>
        <w:t>t</w:t>
      </w:r>
      <w:r w:rsidR="00246058" w:rsidRPr="00A056F0">
        <w:rPr>
          <w:rFonts w:asciiTheme="minorHAnsi" w:hAnsiTheme="minorHAnsi"/>
          <w:w w:val="107"/>
          <w:sz w:val="24"/>
          <w:szCs w:val="24"/>
        </w:rPr>
        <w:t>i</w:t>
      </w:r>
      <w:r w:rsidR="00246058" w:rsidRPr="00A056F0">
        <w:rPr>
          <w:rFonts w:asciiTheme="minorHAnsi" w:hAnsiTheme="minorHAnsi"/>
          <w:spacing w:val="-1"/>
          <w:w w:val="107"/>
          <w:sz w:val="24"/>
          <w:szCs w:val="24"/>
        </w:rPr>
        <w:t>o</w:t>
      </w:r>
      <w:r w:rsidR="00246058" w:rsidRPr="00A056F0">
        <w:rPr>
          <w:rFonts w:asciiTheme="minorHAnsi" w:hAnsiTheme="minorHAnsi"/>
          <w:w w:val="111"/>
          <w:sz w:val="24"/>
          <w:szCs w:val="24"/>
        </w:rPr>
        <w:t>n</w:t>
      </w:r>
      <w:r w:rsidR="00A056F0">
        <w:rPr>
          <w:rFonts w:asciiTheme="minorHAnsi" w:hAnsiTheme="minorHAnsi"/>
          <w:w w:val="111"/>
          <w:sz w:val="24"/>
          <w:szCs w:val="24"/>
        </w:rPr>
        <w:t xml:space="preserve">: </w:t>
      </w:r>
    </w:p>
    <w:p w:rsidR="0051386B" w:rsidRDefault="00246058">
      <w:pPr>
        <w:tabs>
          <w:tab w:val="left" w:pos="5240"/>
        </w:tabs>
        <w:spacing w:before="20" w:line="398" w:lineRule="auto"/>
        <w:ind w:left="19" w:right="70" w:hanging="19"/>
        <w:rPr>
          <w:rFonts w:asciiTheme="minorHAnsi" w:hAnsiTheme="minorHAnsi"/>
          <w:sz w:val="24"/>
          <w:szCs w:val="24"/>
        </w:rPr>
      </w:pPr>
      <w:r w:rsidRPr="00A056F0">
        <w:rPr>
          <w:rFonts w:asciiTheme="minorHAnsi" w:hAnsiTheme="minorHAnsi"/>
        </w:rPr>
        <w:br w:type="column"/>
      </w:r>
      <w:r w:rsidRPr="00A056F0">
        <w:rPr>
          <w:rFonts w:asciiTheme="minorHAnsi" w:hAnsiTheme="minorHAnsi"/>
          <w:spacing w:val="-1"/>
          <w:sz w:val="24"/>
          <w:szCs w:val="24"/>
        </w:rPr>
        <w:lastRenderedPageBreak/>
        <w:t>P</w:t>
      </w:r>
      <w:r w:rsidRPr="00A056F0">
        <w:rPr>
          <w:rFonts w:asciiTheme="minorHAnsi" w:hAnsiTheme="minorHAnsi"/>
          <w:sz w:val="24"/>
          <w:szCs w:val="24"/>
        </w:rPr>
        <w:t>r</w:t>
      </w:r>
      <w:r w:rsidRPr="00A056F0">
        <w:rPr>
          <w:rFonts w:asciiTheme="minorHAnsi" w:hAnsiTheme="minorHAnsi"/>
          <w:spacing w:val="-1"/>
          <w:sz w:val="24"/>
          <w:szCs w:val="24"/>
        </w:rPr>
        <w:t>i</w:t>
      </w:r>
      <w:r w:rsidRPr="00A056F0">
        <w:rPr>
          <w:rFonts w:asciiTheme="minorHAnsi" w:hAnsiTheme="minorHAnsi"/>
          <w:spacing w:val="1"/>
          <w:sz w:val="24"/>
          <w:szCs w:val="24"/>
        </w:rPr>
        <w:t>n</w:t>
      </w:r>
      <w:r w:rsidRPr="00A056F0">
        <w:rPr>
          <w:rFonts w:asciiTheme="minorHAnsi" w:hAnsiTheme="minorHAnsi"/>
          <w:sz w:val="24"/>
          <w:szCs w:val="24"/>
        </w:rPr>
        <w:t>t</w:t>
      </w:r>
      <w:r w:rsidRPr="00A056F0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A056F0">
        <w:rPr>
          <w:rFonts w:asciiTheme="minorHAnsi" w:hAnsiTheme="minorHAnsi"/>
          <w:w w:val="113"/>
          <w:sz w:val="24"/>
          <w:szCs w:val="24"/>
        </w:rPr>
        <w:t>Name</w:t>
      </w:r>
      <w:r w:rsidR="00A056F0">
        <w:rPr>
          <w:rFonts w:asciiTheme="minorHAnsi" w:hAnsiTheme="minorHAnsi"/>
          <w:w w:val="113"/>
          <w:sz w:val="24"/>
          <w:szCs w:val="24"/>
        </w:rPr>
        <w:t>:</w:t>
      </w:r>
      <w:r w:rsidRPr="00A056F0">
        <w:rPr>
          <w:rFonts w:asciiTheme="minorHAnsi" w:hAnsiTheme="minorHAnsi"/>
          <w:sz w:val="24"/>
          <w:szCs w:val="24"/>
        </w:rPr>
        <w:t xml:space="preserve"> </w:t>
      </w:r>
      <w:r w:rsidRPr="00A056F0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056F0">
        <w:rPr>
          <w:rFonts w:asciiTheme="minorHAnsi" w:hAnsiTheme="minorHAnsi"/>
          <w:w w:val="104"/>
          <w:sz w:val="24"/>
          <w:szCs w:val="24"/>
          <w:u w:val="single" w:color="000000"/>
        </w:rPr>
        <w:t xml:space="preserve"> </w:t>
      </w:r>
      <w:r w:rsidRPr="00A056F0">
        <w:rPr>
          <w:rFonts w:asciiTheme="minorHAnsi" w:hAnsiTheme="minorHAnsi"/>
          <w:sz w:val="24"/>
          <w:szCs w:val="24"/>
          <w:u w:val="single" w:color="000000"/>
        </w:rPr>
        <w:tab/>
      </w:r>
      <w:r w:rsidRPr="00A056F0">
        <w:rPr>
          <w:rFonts w:asciiTheme="minorHAnsi" w:hAnsiTheme="minorHAnsi"/>
          <w:w w:val="66"/>
          <w:sz w:val="24"/>
          <w:szCs w:val="24"/>
          <w:u w:val="single" w:color="000000"/>
        </w:rPr>
        <w:t xml:space="preserve"> </w:t>
      </w:r>
      <w:r w:rsidRPr="00A056F0">
        <w:rPr>
          <w:rFonts w:asciiTheme="minorHAnsi" w:hAnsiTheme="minorHAnsi"/>
          <w:sz w:val="24"/>
          <w:szCs w:val="24"/>
        </w:rPr>
        <w:t xml:space="preserve"> </w:t>
      </w:r>
    </w:p>
    <w:p w:rsidR="00AB3064" w:rsidRPr="00A056F0" w:rsidRDefault="00246058">
      <w:pPr>
        <w:tabs>
          <w:tab w:val="left" w:pos="5240"/>
        </w:tabs>
        <w:spacing w:before="20" w:line="398" w:lineRule="auto"/>
        <w:ind w:left="19" w:right="70" w:hanging="19"/>
        <w:rPr>
          <w:rFonts w:asciiTheme="minorHAnsi" w:hAnsiTheme="minorHAnsi"/>
          <w:sz w:val="24"/>
          <w:szCs w:val="24"/>
          <w:u w:val="single" w:color="000000"/>
        </w:rPr>
      </w:pPr>
      <w:r w:rsidRPr="00A056F0">
        <w:rPr>
          <w:rFonts w:asciiTheme="minorHAnsi" w:hAnsiTheme="minorHAnsi"/>
          <w:w w:val="110"/>
          <w:sz w:val="24"/>
          <w:szCs w:val="24"/>
        </w:rPr>
        <w:t>Da</w:t>
      </w:r>
      <w:r w:rsidRPr="00A056F0">
        <w:rPr>
          <w:rFonts w:asciiTheme="minorHAnsi" w:hAnsiTheme="minorHAnsi"/>
          <w:spacing w:val="-1"/>
          <w:w w:val="110"/>
          <w:sz w:val="24"/>
          <w:szCs w:val="24"/>
        </w:rPr>
        <w:t>t</w:t>
      </w:r>
      <w:r w:rsidRPr="00A056F0">
        <w:rPr>
          <w:rFonts w:asciiTheme="minorHAnsi" w:hAnsiTheme="minorHAnsi"/>
          <w:spacing w:val="1"/>
          <w:w w:val="125"/>
          <w:sz w:val="24"/>
          <w:szCs w:val="24"/>
        </w:rPr>
        <w:t>e</w:t>
      </w:r>
      <w:r w:rsidRPr="00A056F0">
        <w:rPr>
          <w:rFonts w:asciiTheme="minorHAnsi" w:hAnsiTheme="minorHAnsi"/>
          <w:w w:val="93"/>
          <w:sz w:val="24"/>
          <w:szCs w:val="24"/>
        </w:rPr>
        <w:t>:</w:t>
      </w:r>
      <w:r w:rsidRPr="00A056F0">
        <w:rPr>
          <w:rFonts w:asciiTheme="minorHAnsi" w:hAnsiTheme="minorHAnsi"/>
          <w:sz w:val="24"/>
          <w:szCs w:val="24"/>
        </w:rPr>
        <w:t xml:space="preserve">             </w:t>
      </w:r>
      <w:r w:rsidRPr="00A056F0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A056F0">
        <w:rPr>
          <w:rFonts w:asciiTheme="minorHAnsi" w:hAnsiTheme="minorHAnsi"/>
          <w:w w:val="104"/>
          <w:sz w:val="24"/>
          <w:szCs w:val="24"/>
          <w:u w:val="single" w:color="000000"/>
        </w:rPr>
        <w:t xml:space="preserve"> </w:t>
      </w:r>
      <w:r w:rsidRPr="00A056F0">
        <w:rPr>
          <w:rFonts w:asciiTheme="minorHAnsi" w:hAnsiTheme="minorHAnsi"/>
          <w:sz w:val="24"/>
          <w:szCs w:val="24"/>
          <w:u w:val="single" w:color="000000"/>
        </w:rPr>
        <w:tab/>
      </w:r>
    </w:p>
    <w:sectPr w:rsidR="00AB3064" w:rsidRPr="00A056F0">
      <w:type w:val="continuous"/>
      <w:pgSz w:w="11920" w:h="16840"/>
      <w:pgMar w:top="840" w:right="1100" w:bottom="280" w:left="660" w:header="720" w:footer="720" w:gutter="0"/>
      <w:cols w:num="2" w:space="720" w:equalWidth="0">
        <w:col w:w="4502" w:space="249"/>
        <w:col w:w="54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45280"/>
    <w:multiLevelType w:val="multilevel"/>
    <w:tmpl w:val="5E320C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6C63BD"/>
    <w:multiLevelType w:val="hybridMultilevel"/>
    <w:tmpl w:val="D91805D0"/>
    <w:lvl w:ilvl="0" w:tplc="41609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64"/>
    <w:rsid w:val="000577B5"/>
    <w:rsid w:val="002148F4"/>
    <w:rsid w:val="00233046"/>
    <w:rsid w:val="00246058"/>
    <w:rsid w:val="002C187F"/>
    <w:rsid w:val="00331CFE"/>
    <w:rsid w:val="0048216E"/>
    <w:rsid w:val="00500E48"/>
    <w:rsid w:val="0051386B"/>
    <w:rsid w:val="0063324D"/>
    <w:rsid w:val="006504A6"/>
    <w:rsid w:val="00650B43"/>
    <w:rsid w:val="0089083B"/>
    <w:rsid w:val="008D0356"/>
    <w:rsid w:val="009B47B6"/>
    <w:rsid w:val="009E0894"/>
    <w:rsid w:val="00A056F0"/>
    <w:rsid w:val="00AB3064"/>
    <w:rsid w:val="00BD76B1"/>
    <w:rsid w:val="00D661AC"/>
    <w:rsid w:val="00DF004B"/>
    <w:rsid w:val="00FB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CA37005"/>
  <w15:docId w15:val="{4B9F10CD-A61B-4615-8EF1-35DCD639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A056F0"/>
  </w:style>
  <w:style w:type="paragraph" w:styleId="BalloonText">
    <w:name w:val="Balloon Text"/>
    <w:basedOn w:val="Normal"/>
    <w:link w:val="BalloonTextChar"/>
    <w:uiPriority w:val="99"/>
    <w:semiHidden/>
    <w:unhideWhenUsed/>
    <w:rsid w:val="00A056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6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2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233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th.Sheeran@qub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cademy@qub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Hughes</dc:creator>
  <cp:lastModifiedBy>Grainne McGoldrick</cp:lastModifiedBy>
  <cp:revision>16</cp:revision>
  <cp:lastPrinted>2017-01-17T14:09:00Z</cp:lastPrinted>
  <dcterms:created xsi:type="dcterms:W3CDTF">2018-01-08T15:15:00Z</dcterms:created>
  <dcterms:modified xsi:type="dcterms:W3CDTF">2018-02-21T11:49:00Z</dcterms:modified>
</cp:coreProperties>
</file>